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06" w:rsidRPr="003167BB" w:rsidRDefault="00375306" w:rsidP="00375306">
      <w:pPr>
        <w:spacing w:line="360" w:lineRule="auto"/>
        <w:jc w:val="center"/>
        <w:rPr>
          <w:b/>
        </w:rPr>
      </w:pPr>
      <w:r w:rsidRPr="003167BB">
        <w:rPr>
          <w:b/>
        </w:rPr>
        <w:t xml:space="preserve">Protokół Nr </w:t>
      </w:r>
      <w:r w:rsidR="00BF73CA">
        <w:rPr>
          <w:b/>
        </w:rPr>
        <w:t>2</w:t>
      </w:r>
      <w:r w:rsidR="00D34421">
        <w:rPr>
          <w:b/>
        </w:rPr>
        <w:t>7</w:t>
      </w:r>
      <w:r w:rsidRPr="003167BB">
        <w:rPr>
          <w:b/>
        </w:rPr>
        <w:t>/1</w:t>
      </w:r>
      <w:r w:rsidR="00B26E58" w:rsidRPr="003167BB">
        <w:rPr>
          <w:b/>
        </w:rPr>
        <w:t>9</w:t>
      </w:r>
    </w:p>
    <w:p w:rsidR="00375306" w:rsidRPr="003167BB" w:rsidRDefault="00375306" w:rsidP="00375306">
      <w:pPr>
        <w:spacing w:line="360" w:lineRule="auto"/>
        <w:jc w:val="center"/>
        <w:rPr>
          <w:b/>
        </w:rPr>
      </w:pPr>
      <w:proofErr w:type="gramStart"/>
      <w:r w:rsidRPr="003167BB">
        <w:rPr>
          <w:b/>
        </w:rPr>
        <w:t>z</w:t>
      </w:r>
      <w:proofErr w:type="gramEnd"/>
      <w:r w:rsidRPr="003167BB">
        <w:rPr>
          <w:b/>
        </w:rPr>
        <w:t xml:space="preserve"> posiedzenia Zarządu Powiatu Jarocińskiego</w:t>
      </w:r>
    </w:p>
    <w:p w:rsidR="00375306" w:rsidRPr="003167BB" w:rsidRDefault="00375306" w:rsidP="00375306">
      <w:pPr>
        <w:spacing w:line="360" w:lineRule="auto"/>
        <w:jc w:val="center"/>
        <w:rPr>
          <w:b/>
        </w:rPr>
      </w:pPr>
      <w:proofErr w:type="gramStart"/>
      <w:r w:rsidRPr="003167BB">
        <w:rPr>
          <w:b/>
        </w:rPr>
        <w:t>w</w:t>
      </w:r>
      <w:proofErr w:type="gramEnd"/>
      <w:r w:rsidRPr="003167BB">
        <w:rPr>
          <w:b/>
        </w:rPr>
        <w:t xml:space="preserve"> dniu </w:t>
      </w:r>
      <w:r w:rsidR="00D34421">
        <w:rPr>
          <w:b/>
        </w:rPr>
        <w:t>16</w:t>
      </w:r>
      <w:r w:rsidRPr="003167BB">
        <w:rPr>
          <w:b/>
        </w:rPr>
        <w:t xml:space="preserve"> </w:t>
      </w:r>
      <w:r w:rsidR="00D34421">
        <w:rPr>
          <w:b/>
        </w:rPr>
        <w:t>kwietnia</w:t>
      </w:r>
      <w:r w:rsidRPr="003167BB">
        <w:rPr>
          <w:b/>
        </w:rPr>
        <w:t xml:space="preserve"> 201</w:t>
      </w:r>
      <w:r w:rsidR="00B26E58" w:rsidRPr="003167BB">
        <w:rPr>
          <w:b/>
        </w:rPr>
        <w:t>9</w:t>
      </w:r>
      <w:r w:rsidRPr="003167BB">
        <w:rPr>
          <w:b/>
        </w:rPr>
        <w:t xml:space="preserve"> r. </w:t>
      </w:r>
    </w:p>
    <w:p w:rsidR="00375306" w:rsidRPr="003167BB" w:rsidRDefault="00375306" w:rsidP="00375306">
      <w:pPr>
        <w:spacing w:line="360" w:lineRule="auto"/>
        <w:jc w:val="both"/>
      </w:pPr>
    </w:p>
    <w:p w:rsidR="00375306" w:rsidRPr="003167BB" w:rsidRDefault="00375306" w:rsidP="00991EDB">
      <w:pPr>
        <w:spacing w:line="360" w:lineRule="auto"/>
        <w:ind w:firstLine="708"/>
        <w:jc w:val="both"/>
      </w:pPr>
      <w:r w:rsidRPr="003167BB">
        <w:t xml:space="preserve">Termin posiedzenia Zarządu na dzień </w:t>
      </w:r>
      <w:r w:rsidR="00D34421">
        <w:t>16</w:t>
      </w:r>
      <w:r w:rsidRPr="003167BB">
        <w:t xml:space="preserve"> </w:t>
      </w:r>
      <w:r w:rsidR="00D34421">
        <w:t>kwietnia</w:t>
      </w:r>
      <w:r w:rsidRPr="003167BB">
        <w:t xml:space="preserve"> 201</w:t>
      </w:r>
      <w:r w:rsidR="00B26E58" w:rsidRPr="003167BB">
        <w:t>9</w:t>
      </w:r>
      <w:r w:rsidRPr="003167BB">
        <w:t xml:space="preserve"> r. został ustalony </w:t>
      </w:r>
      <w:r w:rsidR="00091296" w:rsidRPr="003167BB">
        <w:t>przez p</w:t>
      </w:r>
      <w:r w:rsidR="00AA10A6" w:rsidRPr="003167BB">
        <w:t>. </w:t>
      </w:r>
      <w:r w:rsidR="00B03574" w:rsidRPr="003167BB">
        <w:t>Starostę</w:t>
      </w:r>
      <w:r w:rsidRPr="003167BB">
        <w:t xml:space="preserve">. W obradach wzięło udział </w:t>
      </w:r>
      <w:r w:rsidR="00EE3DF7" w:rsidRPr="003167BB">
        <w:t>trzech</w:t>
      </w:r>
      <w:r w:rsidRPr="003167BB">
        <w:t xml:space="preserve"> Członków Zarządu zgodnie z listą obecności. W</w:t>
      </w:r>
      <w:r w:rsidR="00A35236" w:rsidRPr="003167BB">
        <w:t> </w:t>
      </w:r>
      <w:r w:rsidRPr="003167BB">
        <w:t>posiedzeniu uczestniczyli także:</w:t>
      </w:r>
    </w:p>
    <w:p w:rsidR="00375306" w:rsidRPr="003167BB" w:rsidRDefault="00375306" w:rsidP="00991EDB">
      <w:pPr>
        <w:pStyle w:val="Akapitzlist"/>
        <w:numPr>
          <w:ilvl w:val="0"/>
          <w:numId w:val="1"/>
        </w:numPr>
        <w:spacing w:line="360" w:lineRule="auto"/>
        <w:jc w:val="both"/>
      </w:pPr>
      <w:r w:rsidRPr="003167BB">
        <w:t>Jacek Jędrzejak - Skarbnik Powiatu,</w:t>
      </w:r>
    </w:p>
    <w:p w:rsidR="00375306" w:rsidRPr="003167BB" w:rsidRDefault="00375306" w:rsidP="00991EDB">
      <w:pPr>
        <w:pStyle w:val="Akapitzlist"/>
        <w:numPr>
          <w:ilvl w:val="0"/>
          <w:numId w:val="1"/>
        </w:numPr>
        <w:spacing w:line="360" w:lineRule="auto"/>
        <w:jc w:val="both"/>
      </w:pPr>
      <w:r w:rsidRPr="003167BB">
        <w:t>J</w:t>
      </w:r>
      <w:r w:rsidR="007B4AD5" w:rsidRPr="003167BB">
        <w:t>an Bartczak – Sekretarz Powiatu,</w:t>
      </w:r>
    </w:p>
    <w:p w:rsidR="00375306" w:rsidRPr="003167BB" w:rsidRDefault="00375306" w:rsidP="004043F1">
      <w:pPr>
        <w:spacing w:line="276" w:lineRule="auto"/>
        <w:jc w:val="both"/>
      </w:pPr>
    </w:p>
    <w:p w:rsidR="00375306" w:rsidRPr="003167BB" w:rsidRDefault="00B03574" w:rsidP="004043F1">
      <w:pPr>
        <w:spacing w:line="276" w:lineRule="auto"/>
        <w:ind w:firstLine="708"/>
        <w:jc w:val="both"/>
      </w:pPr>
      <w:r w:rsidRPr="003167BB">
        <w:t>Starosta</w:t>
      </w:r>
      <w:r w:rsidR="00375306" w:rsidRPr="003167BB">
        <w:t xml:space="preserve"> p. </w:t>
      </w:r>
      <w:r w:rsidRPr="003167BB">
        <w:t>Lidia Czechak</w:t>
      </w:r>
      <w:r w:rsidR="00F22C5F" w:rsidRPr="003167BB">
        <w:t xml:space="preserve"> rozpoczęła</w:t>
      </w:r>
      <w:r w:rsidR="00375306" w:rsidRPr="003167BB">
        <w:t xml:space="preserve"> posiedzenie, witając wszystkich przybyłych. </w:t>
      </w:r>
    </w:p>
    <w:p w:rsidR="00375306" w:rsidRPr="0031193B" w:rsidRDefault="00375306" w:rsidP="004043F1">
      <w:pPr>
        <w:spacing w:line="276" w:lineRule="auto"/>
        <w:jc w:val="both"/>
        <w:rPr>
          <w:color w:val="FF0000"/>
        </w:rPr>
      </w:pPr>
    </w:p>
    <w:p w:rsidR="00375306" w:rsidRPr="00383D47" w:rsidRDefault="00375306" w:rsidP="004043F1">
      <w:pPr>
        <w:spacing w:line="276" w:lineRule="auto"/>
        <w:jc w:val="both"/>
        <w:rPr>
          <w:b/>
        </w:rPr>
      </w:pPr>
      <w:r w:rsidRPr="00383D47">
        <w:rPr>
          <w:b/>
        </w:rPr>
        <w:t xml:space="preserve">Ad. </w:t>
      </w:r>
      <w:proofErr w:type="gramStart"/>
      <w:r w:rsidRPr="00383D47">
        <w:rPr>
          <w:b/>
        </w:rPr>
        <w:t>pkt</w:t>
      </w:r>
      <w:proofErr w:type="gramEnd"/>
      <w:r w:rsidRPr="00383D47">
        <w:rPr>
          <w:b/>
        </w:rPr>
        <w:t>. 2</w:t>
      </w:r>
    </w:p>
    <w:p w:rsidR="00F33E9C" w:rsidRPr="00383D47" w:rsidRDefault="009E7E4D" w:rsidP="00B84D5B">
      <w:pPr>
        <w:spacing w:line="360" w:lineRule="auto"/>
        <w:jc w:val="both"/>
      </w:pPr>
      <w:r w:rsidRPr="00383D47">
        <w:rPr>
          <w:u w:val="single"/>
        </w:rPr>
        <w:t>Starosta</w:t>
      </w:r>
      <w:r w:rsidR="00375306" w:rsidRPr="00383D47">
        <w:t>, przedłożył</w:t>
      </w:r>
      <w:r w:rsidRPr="00383D47">
        <w:t>a</w:t>
      </w:r>
      <w:r w:rsidR="00375306" w:rsidRPr="00383D47">
        <w:t xml:space="preserve"> do zatwierdzenia porządek obrad i zapytał, czy ktoś chce </w:t>
      </w:r>
      <w:r w:rsidR="00B84D5B" w:rsidRPr="00383D47">
        <w:t>wnieść do</w:t>
      </w:r>
      <w:r w:rsidR="00375306" w:rsidRPr="00383D47">
        <w:t xml:space="preserve"> niego uwagi. Zarząd w składzie </w:t>
      </w:r>
      <w:r w:rsidR="00EE3DF7" w:rsidRPr="00383D47">
        <w:t xml:space="preserve">Starosta, Wicestarosta oraz </w:t>
      </w:r>
      <w:r w:rsidR="00B03574" w:rsidRPr="00383D47">
        <w:t xml:space="preserve">M. Drzazga </w:t>
      </w:r>
      <w:r w:rsidR="00375306" w:rsidRPr="00383D47">
        <w:t xml:space="preserve">jednogłośnie, bez uwag zatwierdził przedłożony porządek obrad. Posiedzenie Zarządu przebiegło zgodnie </w:t>
      </w:r>
      <w:r w:rsidR="00F22C5F" w:rsidRPr="00383D47">
        <w:br/>
      </w:r>
      <w:r w:rsidR="00375306" w:rsidRPr="00383D47">
        <w:t xml:space="preserve">z następującym porządkiem:  </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Otwarcie posiedzenia.</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Przyjęcie proponowanego porządku obrad.</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Przyjęcie protokołu nr 26/19 z posiedzenia Zarządu w dniu </w:t>
      </w:r>
      <w:r>
        <w:rPr>
          <w:rFonts w:eastAsia="Times New Roman"/>
        </w:rPr>
        <w:t>10</w:t>
      </w:r>
      <w:r w:rsidRPr="00D34421">
        <w:rPr>
          <w:rFonts w:eastAsia="Times New Roman"/>
        </w:rPr>
        <w:t xml:space="preserve"> </w:t>
      </w:r>
      <w:r>
        <w:rPr>
          <w:rFonts w:eastAsia="Times New Roman"/>
        </w:rPr>
        <w:t>kwietnia</w:t>
      </w:r>
      <w:r w:rsidRPr="00D34421">
        <w:rPr>
          <w:rFonts w:eastAsia="Times New Roman"/>
        </w:rPr>
        <w:t xml:space="preserve"> 2019 r.</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Wojewody Wielkopolskiego nr FB-I.3111.108.2019.2 </w:t>
      </w:r>
      <w:proofErr w:type="gramStart"/>
      <w:r w:rsidRPr="00D34421">
        <w:rPr>
          <w:rFonts w:eastAsia="Times New Roman"/>
        </w:rPr>
        <w:t>i</w:t>
      </w:r>
      <w:proofErr w:type="gramEnd"/>
      <w:r w:rsidRPr="00D34421">
        <w:rPr>
          <w:rFonts w:eastAsia="Times New Roman"/>
        </w:rPr>
        <w:t xml:space="preserve"> przyjęcie do budżetu zwiększonego planu dotacji celowej na rok 2019 w dziale 801.</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Domu Pomocy Społecznej w Kotlinie DK.0303.24.2019.KB </w:t>
      </w:r>
      <w:r>
        <w:rPr>
          <w:rFonts w:eastAsia="Times New Roman"/>
        </w:rPr>
        <w:br/>
      </w:r>
      <w:r w:rsidRPr="00D34421">
        <w:rPr>
          <w:rFonts w:eastAsia="Times New Roman"/>
        </w:rPr>
        <w:t>w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Powiatowego Urzędu Pracy w Jarocinie nr FK.0320.15.2019 </w:t>
      </w:r>
      <w:r>
        <w:rPr>
          <w:rFonts w:eastAsia="Times New Roman"/>
        </w:rPr>
        <w:br/>
      </w:r>
      <w:proofErr w:type="gramStart"/>
      <w:r w:rsidRPr="00D34421">
        <w:rPr>
          <w:rFonts w:eastAsia="Times New Roman"/>
        </w:rPr>
        <w:t>w</w:t>
      </w:r>
      <w:proofErr w:type="gramEnd"/>
      <w:r w:rsidRPr="00D34421">
        <w:rPr>
          <w:rFonts w:eastAsia="Times New Roman"/>
        </w:rPr>
        <w:t xml:space="preserve"> sprawie zmian w planie finansowym na 2019 rok.</w:t>
      </w:r>
    </w:p>
    <w:p w:rsidR="00CA557B" w:rsidRDefault="00CA557B" w:rsidP="00CA557B">
      <w:pPr>
        <w:numPr>
          <w:ilvl w:val="0"/>
          <w:numId w:val="15"/>
        </w:numPr>
        <w:spacing w:line="360" w:lineRule="auto"/>
        <w:jc w:val="both"/>
        <w:rPr>
          <w:rFonts w:eastAsia="Times New Roman"/>
        </w:rPr>
      </w:pPr>
      <w:r w:rsidRPr="00CA557B">
        <w:rPr>
          <w:rFonts w:eastAsia="Times New Roman"/>
        </w:rPr>
        <w:t xml:space="preserve">Zestawienie realizacji wynagrodzeń osobowych pracowników w jednostkach oświatowych publicznych za miesiąc marzec 2019 r. </w:t>
      </w:r>
    </w:p>
    <w:p w:rsidR="00D34421" w:rsidRPr="00D34421" w:rsidRDefault="00D34421" w:rsidP="00CA557B">
      <w:pPr>
        <w:numPr>
          <w:ilvl w:val="0"/>
          <w:numId w:val="15"/>
        </w:numPr>
        <w:spacing w:line="360" w:lineRule="auto"/>
        <w:jc w:val="both"/>
        <w:rPr>
          <w:rFonts w:eastAsia="Times New Roman"/>
        </w:rPr>
      </w:pPr>
      <w:r w:rsidRPr="00D34421">
        <w:rPr>
          <w:rFonts w:eastAsia="Times New Roman"/>
        </w:rPr>
        <w:t>Zatwierdzenie protokołu kontroli sanitarnej przeprowadzonej w Zespole Szkół Przyrodniczo - Biznesowych w Tarcach.</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I Liceum Ogólnokształcących w Jarocinie nr ILO.3110.2.2019 </w:t>
      </w:r>
      <w:r>
        <w:rPr>
          <w:rFonts w:eastAsia="Times New Roman"/>
        </w:rPr>
        <w:br/>
      </w:r>
      <w:proofErr w:type="gramStart"/>
      <w:r w:rsidRPr="00D34421">
        <w:rPr>
          <w:rFonts w:eastAsia="Times New Roman"/>
        </w:rPr>
        <w:t>w</w:t>
      </w:r>
      <w:proofErr w:type="gramEnd"/>
      <w:r w:rsidRPr="00D34421">
        <w:rPr>
          <w:rFonts w:eastAsia="Times New Roman"/>
        </w:rPr>
        <w:t xml:space="preserve">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I Liceum Ogólnokształcących w Jarocinie nr ILO.3110.3.2019 </w:t>
      </w:r>
      <w:r>
        <w:rPr>
          <w:rFonts w:eastAsia="Times New Roman"/>
        </w:rPr>
        <w:br/>
      </w:r>
      <w:proofErr w:type="gramStart"/>
      <w:r w:rsidRPr="00D34421">
        <w:rPr>
          <w:rFonts w:eastAsia="Times New Roman"/>
        </w:rPr>
        <w:t>w</w:t>
      </w:r>
      <w:proofErr w:type="gramEnd"/>
      <w:r w:rsidRPr="00D34421">
        <w:rPr>
          <w:rFonts w:eastAsia="Times New Roman"/>
        </w:rPr>
        <w:t xml:space="preserve">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lastRenderedPageBreak/>
        <w:t>Rozpatrzenie wniosku Zespołu Szkół Ponadgimnazjalnych nr 2 w Jarocinie nr ZSP 3111/6/2019 o dofinansowanie Turnieju Klas Policyjnych.</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Referatu Zamówień Publicznych i Inwestycji </w:t>
      </w:r>
      <w:r>
        <w:rPr>
          <w:rFonts w:eastAsia="Times New Roman"/>
        </w:rPr>
        <w:br/>
      </w:r>
      <w:r w:rsidRPr="00D34421">
        <w:rPr>
          <w:rFonts w:eastAsia="Times New Roman"/>
        </w:rPr>
        <w:t>nr ZPI.3026.1.5.2019.FK w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Referatu Organizacyjnego i Bezpieczeństwa </w:t>
      </w:r>
      <w:r>
        <w:rPr>
          <w:rFonts w:eastAsia="Times New Roman"/>
        </w:rPr>
        <w:br/>
      </w:r>
      <w:r w:rsidRPr="00D34421">
        <w:rPr>
          <w:rFonts w:eastAsia="Times New Roman"/>
        </w:rPr>
        <w:t xml:space="preserve">nr A-OB.3026.13.2019 </w:t>
      </w:r>
      <w:proofErr w:type="gramStart"/>
      <w:r w:rsidRPr="00D34421">
        <w:rPr>
          <w:rFonts w:eastAsia="Times New Roman"/>
        </w:rPr>
        <w:t>w</w:t>
      </w:r>
      <w:proofErr w:type="gramEnd"/>
      <w:r w:rsidRPr="00D34421">
        <w:rPr>
          <w:rFonts w:eastAsia="Times New Roman"/>
        </w:rPr>
        <w:t xml:space="preserve">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Wydziału Oświaty i Spraw Społecznych nr O.042.1.2018 </w:t>
      </w:r>
      <w:r>
        <w:rPr>
          <w:rFonts w:eastAsia="Times New Roman"/>
        </w:rPr>
        <w:br/>
      </w:r>
      <w:proofErr w:type="gramStart"/>
      <w:r w:rsidRPr="00D34421">
        <w:rPr>
          <w:rFonts w:eastAsia="Times New Roman"/>
        </w:rPr>
        <w:t>w</w:t>
      </w:r>
      <w:proofErr w:type="gramEnd"/>
      <w:r w:rsidRPr="00D34421">
        <w:rPr>
          <w:rFonts w:eastAsia="Times New Roman"/>
        </w:rPr>
        <w:t xml:space="preserve">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Wydziału Oświaty i Spraw Społecznych nr O.042.2.2018 </w:t>
      </w:r>
      <w:r>
        <w:rPr>
          <w:rFonts w:eastAsia="Times New Roman"/>
        </w:rPr>
        <w:br/>
      </w:r>
      <w:proofErr w:type="gramStart"/>
      <w:r w:rsidRPr="00D34421">
        <w:rPr>
          <w:rFonts w:eastAsia="Times New Roman"/>
        </w:rPr>
        <w:t>w</w:t>
      </w:r>
      <w:proofErr w:type="gramEnd"/>
      <w:r w:rsidRPr="00D34421">
        <w:rPr>
          <w:rFonts w:eastAsia="Times New Roman"/>
        </w:rPr>
        <w:t xml:space="preserve">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Rozpatrzenie pisma Wydziału Oświaty i Spraw Społecznych nr O.042.3.2018 </w:t>
      </w:r>
      <w:r>
        <w:rPr>
          <w:rFonts w:eastAsia="Times New Roman"/>
        </w:rPr>
        <w:br/>
      </w:r>
      <w:proofErr w:type="gramStart"/>
      <w:r w:rsidRPr="00D34421">
        <w:rPr>
          <w:rFonts w:eastAsia="Times New Roman"/>
        </w:rPr>
        <w:t>w</w:t>
      </w:r>
      <w:proofErr w:type="gramEnd"/>
      <w:r w:rsidRPr="00D34421">
        <w:rPr>
          <w:rFonts w:eastAsia="Times New Roman"/>
        </w:rPr>
        <w:t xml:space="preserve"> sprawie zmian w planie finansowym na 2019 rok.</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Rozpatrzenie pisma Gminy Żerków z dnia 09 kwietnia 2019 r.</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Zapoznanie się z opinią Regionalnej Izby Obrachunkowej nr WA.0954-5/6/Ka/2019 </w:t>
      </w:r>
      <w:r>
        <w:rPr>
          <w:rFonts w:eastAsia="Times New Roman"/>
        </w:rPr>
        <w:br/>
      </w:r>
      <w:r w:rsidRPr="00D34421">
        <w:rPr>
          <w:rFonts w:eastAsia="Times New Roman"/>
        </w:rPr>
        <w:t xml:space="preserve">o sprawozdaniu z wykonania budżetu Powiatu Jarocińskiego za 2018 rok wraz </w:t>
      </w:r>
      <w:r>
        <w:rPr>
          <w:rFonts w:eastAsia="Times New Roman"/>
        </w:rPr>
        <w:br/>
      </w:r>
      <w:r w:rsidRPr="00D34421">
        <w:rPr>
          <w:rFonts w:eastAsia="Times New Roman"/>
        </w:rPr>
        <w:t>z informacją o stanie mienia komunalnego.</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Przyjęcie do wiadomości rezygnacji Pana Mirosława Drzazgi z Członka Zarządu Powiatu.</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Zapoznanie się z pismem Szpitala Powiatowego w Jarocinie nr SZP/P/103/2019 dotyczące wykazu zapłaconych zobowiązań wymagalnych.</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Zapoznanie się ze sprawozdaniem finansowym Spółki "Szpital Powiatowy </w:t>
      </w:r>
      <w:r>
        <w:rPr>
          <w:rFonts w:eastAsia="Times New Roman"/>
        </w:rPr>
        <w:br/>
      </w:r>
      <w:r w:rsidRPr="00D34421">
        <w:rPr>
          <w:rFonts w:eastAsia="Times New Roman"/>
        </w:rPr>
        <w:t>w Jarocinie".</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Zapoznanie się ze sprawozdaniem z realizacji "Programu Współpracy Powiatu Jarocińskiego z Organizacjami Pozarządowymi oraz podmiotami prowadzącymi działalność pożytku publicznego" w 2018 roku.</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Sytuacja strajkowa w szkołach w kontekście dopuszczenia uczniów do matur.</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Zapoznanie się z odpowiedzią Domu Pomocy Społecznej w Kotlinie na wniosek Komisji Budżetu i </w:t>
      </w:r>
      <w:proofErr w:type="spellStart"/>
      <w:r w:rsidRPr="00D34421">
        <w:rPr>
          <w:rFonts w:eastAsia="Times New Roman"/>
        </w:rPr>
        <w:t>i</w:t>
      </w:r>
      <w:proofErr w:type="spellEnd"/>
      <w:r w:rsidRPr="00D34421">
        <w:rPr>
          <w:rFonts w:eastAsia="Times New Roman"/>
        </w:rPr>
        <w:t xml:space="preserve"> Rozwoju oraz Komisji Zdrowia i Spraw Społecznych.</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Zatwierdzenie projektu uchwały Rady Powiatu Jarocińskiego zmieniająca uchwałę </w:t>
      </w:r>
      <w:r>
        <w:rPr>
          <w:rFonts w:eastAsia="Times New Roman"/>
        </w:rPr>
        <w:br/>
      </w:r>
      <w:r w:rsidRPr="00D34421">
        <w:rPr>
          <w:rFonts w:eastAsia="Times New Roman"/>
        </w:rPr>
        <w:t>w sprawie ustalenia Wieloletniej Prognozy Finansowej Powiatu Jarocińskiego na lata 2019 - 2030</w:t>
      </w:r>
    </w:p>
    <w:p w:rsidR="00D34421" w:rsidRPr="00D34421" w:rsidRDefault="00D34421" w:rsidP="00D34421">
      <w:pPr>
        <w:numPr>
          <w:ilvl w:val="0"/>
          <w:numId w:val="15"/>
        </w:numPr>
        <w:spacing w:line="360" w:lineRule="auto"/>
        <w:jc w:val="both"/>
        <w:rPr>
          <w:rFonts w:eastAsia="Times New Roman"/>
        </w:rPr>
      </w:pPr>
      <w:r w:rsidRPr="00D34421">
        <w:rPr>
          <w:rFonts w:eastAsia="Times New Roman"/>
        </w:rPr>
        <w:t xml:space="preserve">Zatwierdzenie projektu uchwały Rady Powiatu Jarocińskiego zmieniająca uchwałę </w:t>
      </w:r>
      <w:r>
        <w:rPr>
          <w:rFonts w:eastAsia="Times New Roman"/>
        </w:rPr>
        <w:br/>
      </w:r>
      <w:r w:rsidRPr="00D34421">
        <w:rPr>
          <w:rFonts w:eastAsia="Times New Roman"/>
        </w:rPr>
        <w:t>w sprawie uchwalenia budżetu Powiatu Jarocińskiego na 2019 r.</w:t>
      </w:r>
    </w:p>
    <w:p w:rsidR="00CA557B" w:rsidRDefault="00D34421" w:rsidP="00A35236">
      <w:pPr>
        <w:numPr>
          <w:ilvl w:val="0"/>
          <w:numId w:val="15"/>
        </w:numPr>
        <w:spacing w:line="360" w:lineRule="auto"/>
        <w:jc w:val="both"/>
        <w:rPr>
          <w:rFonts w:eastAsia="Times New Roman"/>
        </w:rPr>
      </w:pPr>
      <w:r w:rsidRPr="00D34421">
        <w:rPr>
          <w:rFonts w:eastAsia="Times New Roman"/>
        </w:rPr>
        <w:t>Sprawy pozostałe.</w:t>
      </w:r>
    </w:p>
    <w:p w:rsidR="00A35236" w:rsidRPr="00CA557B" w:rsidRDefault="00A35236" w:rsidP="00CA557B">
      <w:pPr>
        <w:spacing w:line="360" w:lineRule="auto"/>
        <w:jc w:val="both"/>
        <w:rPr>
          <w:rFonts w:eastAsia="Times New Roman"/>
        </w:rPr>
      </w:pPr>
      <w:r w:rsidRPr="00CA557B">
        <w:rPr>
          <w:b/>
        </w:rPr>
        <w:lastRenderedPageBreak/>
        <w:t xml:space="preserve">Ad. </w:t>
      </w:r>
      <w:proofErr w:type="gramStart"/>
      <w:r w:rsidRPr="00CA557B">
        <w:rPr>
          <w:b/>
        </w:rPr>
        <w:t>pkt</w:t>
      </w:r>
      <w:proofErr w:type="gramEnd"/>
      <w:r w:rsidRPr="00CA557B">
        <w:rPr>
          <w:b/>
        </w:rPr>
        <w:t>. 3</w:t>
      </w:r>
    </w:p>
    <w:p w:rsidR="00C13C19" w:rsidRPr="00383D47" w:rsidRDefault="00B03574" w:rsidP="00C13C19">
      <w:pPr>
        <w:spacing w:line="360" w:lineRule="auto"/>
        <w:jc w:val="both"/>
      </w:pPr>
      <w:r w:rsidRPr="00383D47">
        <w:rPr>
          <w:u w:val="single"/>
        </w:rPr>
        <w:t>Starosta</w:t>
      </w:r>
      <w:r w:rsidR="00C13C19" w:rsidRPr="00383D47">
        <w:t xml:space="preserve"> przedłożył</w:t>
      </w:r>
      <w:r w:rsidRPr="00383D47">
        <w:t>a</w:t>
      </w:r>
      <w:r w:rsidR="00C13C19" w:rsidRPr="00383D47">
        <w:t xml:space="preserve"> do przyjęcia protokół nr </w:t>
      </w:r>
      <w:r w:rsidR="003A2797">
        <w:t>2</w:t>
      </w:r>
      <w:r w:rsidR="00D34421">
        <w:t>6</w:t>
      </w:r>
      <w:r w:rsidR="00C13C19" w:rsidRPr="00383D47">
        <w:t>/1</w:t>
      </w:r>
      <w:r w:rsidR="00086B88" w:rsidRPr="00383D47">
        <w:t>9</w:t>
      </w:r>
      <w:r w:rsidR="00C13C19" w:rsidRPr="00383D47">
        <w:t xml:space="preserve"> z posiedzenia Zarządu w dniu </w:t>
      </w:r>
      <w:r w:rsidR="00D34421">
        <w:t>10</w:t>
      </w:r>
      <w:r w:rsidR="003A2797">
        <w:t xml:space="preserve"> </w:t>
      </w:r>
      <w:r w:rsidR="00D34421">
        <w:t>kwietnia</w:t>
      </w:r>
      <w:r w:rsidR="00C13C19" w:rsidRPr="00383D47">
        <w:t xml:space="preserve"> 201</w:t>
      </w:r>
      <w:r w:rsidR="00086B88" w:rsidRPr="00383D47">
        <w:t>9</w:t>
      </w:r>
      <w:r w:rsidR="00C13C19" w:rsidRPr="00383D47">
        <w:t xml:space="preserve"> r.</w:t>
      </w:r>
      <w:r w:rsidR="00B84D5B" w:rsidRPr="00383D47">
        <w:t xml:space="preserve"> </w:t>
      </w:r>
      <w:r w:rsidR="00C13C19" w:rsidRPr="00383D47">
        <w:t>Zapytał</w:t>
      </w:r>
      <w:r w:rsidR="00A570F5" w:rsidRPr="00383D47">
        <w:t>a</w:t>
      </w:r>
      <w:r w:rsidR="00C13C19" w:rsidRPr="00383D47">
        <w:t>, czy któryś z Członków Zarządu wnosi do niego zastrzeżenia lub uwagi?</w:t>
      </w:r>
    </w:p>
    <w:p w:rsidR="00B84D5B" w:rsidRPr="00383D47" w:rsidRDefault="00B84D5B" w:rsidP="00C13C19">
      <w:pPr>
        <w:spacing w:line="360" w:lineRule="auto"/>
        <w:jc w:val="both"/>
      </w:pPr>
    </w:p>
    <w:p w:rsidR="00C13C19" w:rsidRPr="00383D47" w:rsidRDefault="00C13C19" w:rsidP="00C13C19">
      <w:pPr>
        <w:spacing w:line="360" w:lineRule="auto"/>
        <w:jc w:val="both"/>
      </w:pPr>
      <w:r w:rsidRPr="00383D47">
        <w:t xml:space="preserve">Zarząd nie wniósł uwag do protokołu. Jednogłośnie </w:t>
      </w:r>
      <w:r w:rsidR="00B03574" w:rsidRPr="00383D47">
        <w:t xml:space="preserve">Zarząd w składzie </w:t>
      </w:r>
      <w:r w:rsidR="00EE3DF7" w:rsidRPr="00383D47">
        <w:t xml:space="preserve">Starosta, Wicestarosta </w:t>
      </w:r>
      <w:r w:rsidR="00D34421">
        <w:t xml:space="preserve">oraz M. Drzazga </w:t>
      </w:r>
      <w:r w:rsidRPr="00383D47">
        <w:t>zatwierdził jego treść.</w:t>
      </w:r>
    </w:p>
    <w:p w:rsidR="00C13C19" w:rsidRPr="00A527BC" w:rsidRDefault="00C13C19" w:rsidP="00A35236">
      <w:pPr>
        <w:spacing w:line="360" w:lineRule="auto"/>
        <w:jc w:val="both"/>
      </w:pPr>
    </w:p>
    <w:p w:rsidR="00A35236" w:rsidRPr="00A527BC" w:rsidRDefault="00A35236" w:rsidP="00A35236">
      <w:pPr>
        <w:spacing w:line="360" w:lineRule="auto"/>
        <w:jc w:val="both"/>
        <w:rPr>
          <w:b/>
        </w:rPr>
      </w:pPr>
      <w:r w:rsidRPr="00A527BC">
        <w:rPr>
          <w:b/>
        </w:rPr>
        <w:t xml:space="preserve">Ad. </w:t>
      </w:r>
      <w:proofErr w:type="gramStart"/>
      <w:r w:rsidRPr="00A527BC">
        <w:rPr>
          <w:b/>
        </w:rPr>
        <w:t>pkt</w:t>
      </w:r>
      <w:proofErr w:type="gramEnd"/>
      <w:r w:rsidRPr="00A527BC">
        <w:rPr>
          <w:b/>
        </w:rPr>
        <w:t>. 4</w:t>
      </w:r>
    </w:p>
    <w:p w:rsidR="00D50C0E" w:rsidRPr="00A527BC" w:rsidRDefault="003E21F1" w:rsidP="00D50C0E">
      <w:pPr>
        <w:pStyle w:val="Tekstpodstawowywcity"/>
        <w:spacing w:line="360" w:lineRule="auto"/>
        <w:ind w:firstLine="0"/>
        <w:jc w:val="both"/>
      </w:pPr>
      <w:r w:rsidRPr="0053633C">
        <w:rPr>
          <w:b w:val="0"/>
        </w:rPr>
        <w:t>Zarząd w s</w:t>
      </w:r>
      <w:r>
        <w:rPr>
          <w:b w:val="0"/>
        </w:rPr>
        <w:t xml:space="preserve">kładzie Starosta, Wicestarosta oraz M. Drzazga rozpatrzył pismo </w:t>
      </w:r>
      <w:r w:rsidRPr="003E21F1">
        <w:t xml:space="preserve">Wojewody Wielkopolskiego nr FB-I.3111.108.2019.2 </w:t>
      </w:r>
      <w:proofErr w:type="gramStart"/>
      <w:r w:rsidRPr="003E21F1">
        <w:t>i</w:t>
      </w:r>
      <w:proofErr w:type="gramEnd"/>
      <w:r w:rsidRPr="003E21F1">
        <w:t xml:space="preserve"> przyj</w:t>
      </w:r>
      <w:r>
        <w:t>ął</w:t>
      </w:r>
      <w:r w:rsidRPr="003E21F1">
        <w:t xml:space="preserve"> do budżetu zwiększon</w:t>
      </w:r>
      <w:r>
        <w:t>y plan</w:t>
      </w:r>
      <w:r w:rsidRPr="003E21F1">
        <w:t xml:space="preserve"> dotacji c</w:t>
      </w:r>
      <w:r>
        <w:t xml:space="preserve">elowej na rok 2019 w dziale 801 z przeznaczeniem na sfinansowanie kosztów obniżenia tygodniowego obowiązkowego wymiaru godzin zajęć dydaktycznych, wychowawczych </w:t>
      </w:r>
      <w:r w:rsidR="00636171">
        <w:br/>
      </w:r>
      <w:r>
        <w:t>i opiekuńczych nauczycielom, którym powierzono zadania doradcy metodycznego przed dniem 1 stycznia 2019 r. do końca okresu, na który zostały powierzone.</w:t>
      </w:r>
      <w:r w:rsidR="00D50C0E">
        <w:t xml:space="preserve"> </w:t>
      </w:r>
      <w:r w:rsidR="00D50C0E" w:rsidRPr="00A527BC">
        <w:rPr>
          <w:b w:val="0"/>
          <w:i/>
        </w:rPr>
        <w:t>Pismo stanowi załącznik nr 1 do protokołu.</w:t>
      </w:r>
    </w:p>
    <w:p w:rsidR="006E39B1" w:rsidRDefault="006E39B1" w:rsidP="003755E8">
      <w:pPr>
        <w:pStyle w:val="Tekstpodstawowywcity"/>
        <w:spacing w:line="360" w:lineRule="auto"/>
        <w:ind w:firstLine="0"/>
        <w:jc w:val="both"/>
      </w:pPr>
    </w:p>
    <w:p w:rsidR="006E39B1" w:rsidRPr="00D50C0E" w:rsidRDefault="006E39B1" w:rsidP="003755E8">
      <w:pPr>
        <w:pStyle w:val="Tekstpodstawowywcity"/>
        <w:spacing w:line="360" w:lineRule="auto"/>
        <w:ind w:firstLine="0"/>
        <w:jc w:val="both"/>
        <w:rPr>
          <w:b w:val="0"/>
        </w:rPr>
      </w:pPr>
      <w:r w:rsidRPr="00D50C0E">
        <w:rPr>
          <w:b w:val="0"/>
        </w:rPr>
        <w:t>Dwoje nauczycieli I LO w Jarocinie pełni obecnie obowiązki doradców metodycznych.</w:t>
      </w:r>
    </w:p>
    <w:p w:rsidR="00091296" w:rsidRDefault="00091296" w:rsidP="00640881">
      <w:pPr>
        <w:pStyle w:val="Tekstpodstawowywcity"/>
        <w:spacing w:line="360" w:lineRule="auto"/>
        <w:ind w:firstLine="0"/>
        <w:jc w:val="both"/>
      </w:pPr>
    </w:p>
    <w:p w:rsidR="00640881" w:rsidRPr="00133CF1" w:rsidRDefault="00640881" w:rsidP="00640881">
      <w:pPr>
        <w:pStyle w:val="Tekstpodstawowywcity"/>
        <w:spacing w:line="360" w:lineRule="auto"/>
        <w:ind w:firstLine="0"/>
        <w:jc w:val="both"/>
        <w:rPr>
          <w:b w:val="0"/>
          <w:bCs w:val="0"/>
        </w:rPr>
      </w:pPr>
      <w:r w:rsidRPr="00133CF1">
        <w:t xml:space="preserve">Ad. </w:t>
      </w:r>
      <w:proofErr w:type="gramStart"/>
      <w:r w:rsidRPr="00133CF1">
        <w:t>pkt</w:t>
      </w:r>
      <w:proofErr w:type="gramEnd"/>
      <w:r w:rsidRPr="00133CF1">
        <w:t xml:space="preserve">. </w:t>
      </w:r>
      <w:r w:rsidR="00D76B1A" w:rsidRPr="00133CF1">
        <w:t>5</w:t>
      </w:r>
    </w:p>
    <w:p w:rsidR="00463B09" w:rsidRPr="00133CF1" w:rsidRDefault="003E21F1" w:rsidP="00463B09">
      <w:pPr>
        <w:pStyle w:val="Tekstpodstawowywcity"/>
        <w:spacing w:line="360" w:lineRule="auto"/>
        <w:ind w:firstLine="0"/>
        <w:jc w:val="both"/>
        <w:rPr>
          <w:b w:val="0"/>
          <w:i/>
        </w:rPr>
      </w:pPr>
      <w:r w:rsidRPr="0087796D">
        <w:rPr>
          <w:b w:val="0"/>
          <w:u w:val="single"/>
        </w:rPr>
        <w:t>Starosta</w:t>
      </w:r>
      <w:r w:rsidRPr="0087796D">
        <w:rPr>
          <w:b w:val="0"/>
        </w:rPr>
        <w:t xml:space="preserve"> przedłożyła do rozpatrzenia</w:t>
      </w:r>
      <w:r w:rsidRPr="0087796D">
        <w:t xml:space="preserve"> </w:t>
      </w:r>
      <w:r>
        <w:t xml:space="preserve">pismo </w:t>
      </w:r>
      <w:r w:rsidRPr="003E21F1">
        <w:t>Domu Pomocy Społecznej w Kotlinie DK.0303.24.2019.KB w sprawie zmian w planie finansowym na 2019 rok</w:t>
      </w:r>
      <w:r w:rsidRPr="003E21F1">
        <w:rPr>
          <w:b w:val="0"/>
        </w:rPr>
        <w:t>.</w:t>
      </w:r>
      <w:r w:rsidR="004C5597">
        <w:t xml:space="preserve"> </w:t>
      </w:r>
      <w:r w:rsidR="0077488B" w:rsidRPr="00133CF1">
        <w:rPr>
          <w:b w:val="0"/>
          <w:i/>
        </w:rPr>
        <w:t>Pismo</w:t>
      </w:r>
      <w:r w:rsidR="00463B09" w:rsidRPr="00133CF1">
        <w:rPr>
          <w:b w:val="0"/>
          <w:i/>
        </w:rPr>
        <w:t xml:space="preserve"> stanowi załącznik nr </w:t>
      </w:r>
      <w:r w:rsidR="001A656B" w:rsidRPr="00133CF1">
        <w:rPr>
          <w:b w:val="0"/>
          <w:i/>
        </w:rPr>
        <w:t>2</w:t>
      </w:r>
      <w:r w:rsidR="00463B09" w:rsidRPr="00133CF1">
        <w:rPr>
          <w:b w:val="0"/>
          <w:i/>
        </w:rPr>
        <w:t xml:space="preserve"> do protokołu.</w:t>
      </w:r>
    </w:p>
    <w:p w:rsidR="003E21F1" w:rsidRDefault="003E21F1" w:rsidP="001A656B">
      <w:pPr>
        <w:pStyle w:val="Tekstpodstawowywcity"/>
        <w:spacing w:line="360" w:lineRule="auto"/>
        <w:ind w:firstLine="0"/>
        <w:jc w:val="both"/>
      </w:pPr>
    </w:p>
    <w:p w:rsidR="003E21F1" w:rsidRPr="00D50C0E" w:rsidRDefault="003E21F1" w:rsidP="001A656B">
      <w:pPr>
        <w:pStyle w:val="Tekstpodstawowywcity"/>
        <w:spacing w:line="360" w:lineRule="auto"/>
        <w:ind w:firstLine="0"/>
        <w:jc w:val="both"/>
        <w:rPr>
          <w:b w:val="0"/>
        </w:rPr>
      </w:pPr>
      <w:r w:rsidRPr="003E21F1">
        <w:rPr>
          <w:b w:val="0"/>
        </w:rPr>
        <w:t xml:space="preserve">Dyrektor zwrócił się o zmiany w planie finansowym na 2019 rok pomiędzy paragrafami. </w:t>
      </w:r>
      <w:r w:rsidR="006E39B1" w:rsidRPr="00D50C0E">
        <w:rPr>
          <w:b w:val="0"/>
        </w:rPr>
        <w:t>Dodatkowe środki, na kwotę niespełna 7 tysięcy złotych, wpłynęły z odszkodowań i zasiłków.</w:t>
      </w:r>
    </w:p>
    <w:p w:rsidR="003E21F1" w:rsidRDefault="003E21F1" w:rsidP="003E21F1">
      <w:pPr>
        <w:pStyle w:val="Tekstpodstawowywcity"/>
        <w:spacing w:line="360" w:lineRule="auto"/>
        <w:ind w:firstLine="0"/>
        <w:jc w:val="both"/>
        <w:rPr>
          <w:b w:val="0"/>
        </w:rPr>
      </w:pPr>
    </w:p>
    <w:p w:rsidR="003E21F1" w:rsidRDefault="003E21F1" w:rsidP="003E21F1">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oraz M. Drzazga wyraził zgodę na zmiany. </w:t>
      </w:r>
    </w:p>
    <w:p w:rsidR="003E21F1" w:rsidRDefault="003E21F1" w:rsidP="001A656B">
      <w:pPr>
        <w:pStyle w:val="Tekstpodstawowywcity"/>
        <w:spacing w:line="360" w:lineRule="auto"/>
        <w:ind w:firstLine="0"/>
        <w:jc w:val="both"/>
      </w:pPr>
    </w:p>
    <w:p w:rsidR="002D0209" w:rsidRPr="00B474C2" w:rsidRDefault="001A656B" w:rsidP="001A656B">
      <w:pPr>
        <w:pStyle w:val="Tekstpodstawowywcity"/>
        <w:spacing w:line="360" w:lineRule="auto"/>
        <w:ind w:firstLine="0"/>
        <w:jc w:val="both"/>
      </w:pPr>
      <w:r w:rsidRPr="00B474C2">
        <w:t xml:space="preserve">Ad. </w:t>
      </w:r>
      <w:proofErr w:type="gramStart"/>
      <w:r w:rsidRPr="00B474C2">
        <w:t>pkt</w:t>
      </w:r>
      <w:proofErr w:type="gramEnd"/>
      <w:r w:rsidRPr="00B474C2">
        <w:t xml:space="preserve">. </w:t>
      </w:r>
      <w:r w:rsidR="00D76B1A" w:rsidRPr="00B474C2">
        <w:t>6</w:t>
      </w:r>
      <w:r w:rsidR="0077488B" w:rsidRPr="00B474C2">
        <w:t xml:space="preserve"> </w:t>
      </w:r>
    </w:p>
    <w:p w:rsidR="002D0209" w:rsidRPr="0053633C" w:rsidRDefault="00B658D0" w:rsidP="002D0209">
      <w:pPr>
        <w:pStyle w:val="Tekstpodstawowywcity"/>
        <w:spacing w:line="360" w:lineRule="auto"/>
        <w:ind w:firstLine="0"/>
        <w:jc w:val="both"/>
        <w:rPr>
          <w:b w:val="0"/>
          <w:i/>
        </w:rPr>
      </w:pPr>
      <w:r w:rsidRPr="0087796D">
        <w:rPr>
          <w:b w:val="0"/>
          <w:u w:val="single"/>
        </w:rPr>
        <w:t>Starosta</w:t>
      </w:r>
      <w:r w:rsidRPr="0087796D">
        <w:rPr>
          <w:b w:val="0"/>
        </w:rPr>
        <w:t xml:space="preserve"> przedłożyła do rozpatrzenia</w:t>
      </w:r>
      <w:r w:rsidRPr="00B658D0">
        <w:rPr>
          <w:b w:val="0"/>
        </w:rPr>
        <w:t xml:space="preserve"> </w:t>
      </w:r>
      <w:r w:rsidR="004C5597">
        <w:rPr>
          <w:b w:val="0"/>
        </w:rPr>
        <w:t xml:space="preserve">pismo </w:t>
      </w:r>
      <w:r w:rsidR="003E21F1" w:rsidRPr="003E21F1">
        <w:t xml:space="preserve">Powiatowego Urzędu Pracy w Jarocinie </w:t>
      </w:r>
      <w:r w:rsidR="003E21F1">
        <w:br/>
      </w:r>
      <w:r w:rsidR="003E21F1" w:rsidRPr="003E21F1">
        <w:t xml:space="preserve">nr FK.0320.15.2019 </w:t>
      </w:r>
      <w:proofErr w:type="gramStart"/>
      <w:r w:rsidR="003E21F1" w:rsidRPr="003E21F1">
        <w:t>w</w:t>
      </w:r>
      <w:proofErr w:type="gramEnd"/>
      <w:r w:rsidR="003E21F1" w:rsidRPr="003E21F1">
        <w:t xml:space="preserve"> sprawie zmian w planie finansowym na 2019 rok.</w:t>
      </w:r>
      <w:r w:rsidR="004C5597">
        <w:t xml:space="preserve"> </w:t>
      </w:r>
      <w:r w:rsidR="004C5597">
        <w:rPr>
          <w:b w:val="0"/>
          <w:i/>
        </w:rPr>
        <w:t>Pismo</w:t>
      </w:r>
      <w:r w:rsidR="002D0209" w:rsidRPr="0053633C">
        <w:rPr>
          <w:b w:val="0"/>
          <w:i/>
        </w:rPr>
        <w:t xml:space="preserve"> stanowi załącznik nr 3 do protokołu.</w:t>
      </w:r>
    </w:p>
    <w:p w:rsidR="003B5390" w:rsidRDefault="003B5390" w:rsidP="001A656B">
      <w:pPr>
        <w:pStyle w:val="Tekstpodstawowywcity"/>
        <w:spacing w:line="360" w:lineRule="auto"/>
        <w:ind w:firstLine="0"/>
        <w:jc w:val="both"/>
      </w:pPr>
    </w:p>
    <w:p w:rsidR="009C6F0A" w:rsidRPr="00D50C0E" w:rsidRDefault="00C15283" w:rsidP="00B658D0">
      <w:pPr>
        <w:pStyle w:val="Tekstpodstawowywcity"/>
        <w:spacing w:line="360" w:lineRule="auto"/>
        <w:ind w:firstLine="0"/>
        <w:jc w:val="both"/>
        <w:rPr>
          <w:b w:val="0"/>
        </w:rPr>
      </w:pPr>
      <w:r>
        <w:rPr>
          <w:b w:val="0"/>
        </w:rPr>
        <w:t>Dyrektor</w:t>
      </w:r>
      <w:r w:rsidR="00337C87">
        <w:rPr>
          <w:b w:val="0"/>
        </w:rPr>
        <w:t xml:space="preserve"> zwrócił się o zmiany w planie finansowym na</w:t>
      </w:r>
      <w:r w:rsidR="006E39B1">
        <w:rPr>
          <w:b w:val="0"/>
        </w:rPr>
        <w:t xml:space="preserve"> 2019 rok pomiędzy paragrafami, </w:t>
      </w:r>
      <w:r w:rsidR="006E39B1" w:rsidRPr="00D50C0E">
        <w:rPr>
          <w:b w:val="0"/>
        </w:rPr>
        <w:lastRenderedPageBreak/>
        <w:t>głównie z uwagi na konieczność naprawy klimatyzacji i modernizacje oświetlenia w budynku siedziby</w:t>
      </w:r>
    </w:p>
    <w:p w:rsidR="00337C87" w:rsidRDefault="00337C87" w:rsidP="00337C87">
      <w:pPr>
        <w:pStyle w:val="Tekstpodstawowywcity"/>
        <w:spacing w:line="360" w:lineRule="auto"/>
        <w:ind w:firstLine="0"/>
        <w:jc w:val="both"/>
        <w:rPr>
          <w:b w:val="0"/>
        </w:rPr>
      </w:pPr>
    </w:p>
    <w:p w:rsidR="00337C87" w:rsidRDefault="00337C87" w:rsidP="00337C87">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003E21F1">
        <w:rPr>
          <w:b w:val="0"/>
        </w:rPr>
        <w:t xml:space="preserve">oraz M. Drzazga </w:t>
      </w:r>
      <w:r>
        <w:rPr>
          <w:b w:val="0"/>
        </w:rPr>
        <w:t xml:space="preserve">wyraził zgodę na zmiany. </w:t>
      </w:r>
    </w:p>
    <w:p w:rsidR="00B658D0" w:rsidRDefault="00B658D0" w:rsidP="001F2EE6">
      <w:pPr>
        <w:pStyle w:val="Tekstpodstawowywcity"/>
        <w:spacing w:line="360" w:lineRule="auto"/>
        <w:ind w:firstLine="0"/>
        <w:jc w:val="both"/>
      </w:pPr>
    </w:p>
    <w:p w:rsidR="001F2EE6" w:rsidRPr="0087796D" w:rsidRDefault="001F2EE6" w:rsidP="001F2EE6">
      <w:pPr>
        <w:pStyle w:val="Tekstpodstawowywcity"/>
        <w:spacing w:line="360" w:lineRule="auto"/>
        <w:ind w:firstLine="0"/>
        <w:jc w:val="both"/>
      </w:pPr>
      <w:r w:rsidRPr="0087796D">
        <w:t xml:space="preserve">Ad. </w:t>
      </w:r>
      <w:proofErr w:type="gramStart"/>
      <w:r w:rsidRPr="0087796D">
        <w:t>pkt</w:t>
      </w:r>
      <w:proofErr w:type="gramEnd"/>
      <w:r w:rsidRPr="0087796D">
        <w:t xml:space="preserve">. 7 </w:t>
      </w:r>
    </w:p>
    <w:p w:rsidR="00CA557B" w:rsidRPr="0087796D" w:rsidRDefault="00CA557B" w:rsidP="00CA557B">
      <w:pPr>
        <w:spacing w:line="360" w:lineRule="auto"/>
        <w:jc w:val="both"/>
        <w:rPr>
          <w:bCs/>
          <w:i/>
        </w:rPr>
      </w:pPr>
      <w:r w:rsidRPr="00807F63">
        <w:t>Zarząd w składzie Starosta, Wicestarosta, M</w:t>
      </w:r>
      <w:r w:rsidRPr="00CA557B">
        <w:t>. Drzazga</w:t>
      </w:r>
      <w:r w:rsidRPr="00807F63">
        <w:rPr>
          <w:b/>
        </w:rPr>
        <w:t xml:space="preserve"> </w:t>
      </w:r>
      <w:r w:rsidRPr="0053633C">
        <w:t xml:space="preserve">zapoznał się i przyjął do wiadomości </w:t>
      </w:r>
      <w:r w:rsidRPr="00BC71E3">
        <w:rPr>
          <w:b/>
        </w:rPr>
        <w:t>zestawienie</w:t>
      </w:r>
      <w:r w:rsidRPr="00B278DF">
        <w:rPr>
          <w:b/>
        </w:rPr>
        <w:t xml:space="preserve"> realizacji wynagrodzeń osobowych pracowników w jednostkach oświatowych publicznych za miesiąc </w:t>
      </w:r>
      <w:r>
        <w:rPr>
          <w:b/>
        </w:rPr>
        <w:t>marzec</w:t>
      </w:r>
      <w:r w:rsidRPr="00B278DF">
        <w:rPr>
          <w:b/>
        </w:rPr>
        <w:t xml:space="preserve"> 2019 r.</w:t>
      </w:r>
      <w:r>
        <w:rPr>
          <w:b/>
        </w:rPr>
        <w:t xml:space="preserve"> </w:t>
      </w:r>
      <w:r w:rsidRPr="0087796D">
        <w:rPr>
          <w:bCs/>
          <w:i/>
        </w:rPr>
        <w:t>Pism</w:t>
      </w:r>
      <w:r>
        <w:rPr>
          <w:bCs/>
          <w:i/>
        </w:rPr>
        <w:t>a</w:t>
      </w:r>
      <w:r w:rsidRPr="0087796D">
        <w:rPr>
          <w:bCs/>
          <w:i/>
        </w:rPr>
        <w:t xml:space="preserve"> stanowi</w:t>
      </w:r>
      <w:r>
        <w:rPr>
          <w:bCs/>
          <w:i/>
        </w:rPr>
        <w:t>ą</w:t>
      </w:r>
      <w:r w:rsidRPr="0087796D">
        <w:rPr>
          <w:bCs/>
          <w:i/>
        </w:rPr>
        <w:t xml:space="preserve"> załącznik nr </w:t>
      </w:r>
      <w:r>
        <w:rPr>
          <w:bCs/>
          <w:i/>
        </w:rPr>
        <w:t>4</w:t>
      </w:r>
      <w:r w:rsidRPr="0087796D">
        <w:rPr>
          <w:bCs/>
          <w:i/>
        </w:rPr>
        <w:t xml:space="preserve"> do protokołu.</w:t>
      </w:r>
    </w:p>
    <w:p w:rsidR="003E21F1" w:rsidRPr="0053633C" w:rsidRDefault="003E21F1" w:rsidP="003E21F1">
      <w:pPr>
        <w:pStyle w:val="Tekstpodstawowywcity"/>
        <w:spacing w:line="360" w:lineRule="auto"/>
        <w:ind w:firstLine="0"/>
        <w:jc w:val="both"/>
      </w:pPr>
    </w:p>
    <w:p w:rsidR="00AB0526" w:rsidRDefault="00AB0526" w:rsidP="0027775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CA557B">
        <w:rPr>
          <w:b/>
          <w:bCs/>
        </w:rPr>
        <w:t>8</w:t>
      </w:r>
      <w:r>
        <w:rPr>
          <w:b/>
          <w:bCs/>
        </w:rPr>
        <w:t>.</w:t>
      </w:r>
    </w:p>
    <w:p w:rsidR="00AB0526" w:rsidRPr="00AB0526" w:rsidRDefault="00CA557B" w:rsidP="00277753">
      <w:pPr>
        <w:spacing w:line="360" w:lineRule="auto"/>
        <w:jc w:val="both"/>
        <w:rPr>
          <w:bCs/>
          <w:i/>
        </w:rPr>
      </w:pPr>
      <w:r w:rsidRPr="00807F63">
        <w:t>Zarząd w składzie Starosta, Wicestarosta, M</w:t>
      </w:r>
      <w:r w:rsidRPr="00CA557B">
        <w:t>. Drzazga</w:t>
      </w:r>
      <w:r w:rsidRPr="00807F63">
        <w:rPr>
          <w:b/>
        </w:rPr>
        <w:t xml:space="preserve"> </w:t>
      </w:r>
      <w:r w:rsidRPr="0053633C">
        <w:t xml:space="preserve">zapoznał się </w:t>
      </w:r>
      <w:r>
        <w:t xml:space="preserve">i </w:t>
      </w:r>
      <w:r w:rsidRPr="00CA557B">
        <w:t xml:space="preserve">zatwierdził </w:t>
      </w:r>
      <w:r w:rsidRPr="00CA557B">
        <w:rPr>
          <w:b/>
        </w:rPr>
        <w:t xml:space="preserve">protokół kontroli sanitarnej przeprowadzonej w Zespole Szkół Przyrodniczo - Biznesowych </w:t>
      </w:r>
      <w:r>
        <w:rPr>
          <w:b/>
        </w:rPr>
        <w:br/>
      </w:r>
      <w:r w:rsidRPr="00CA557B">
        <w:rPr>
          <w:b/>
        </w:rPr>
        <w:t xml:space="preserve">w Tarcach. </w:t>
      </w:r>
      <w:r w:rsidR="000E320F">
        <w:rPr>
          <w:bCs/>
          <w:i/>
        </w:rPr>
        <w:t>Pismo</w:t>
      </w:r>
      <w:r w:rsidR="00AB0526" w:rsidRPr="00AB0526">
        <w:rPr>
          <w:bCs/>
          <w:i/>
        </w:rPr>
        <w:t xml:space="preserve"> stanowi załącznik nr </w:t>
      </w:r>
      <w:r w:rsidR="009924A2">
        <w:rPr>
          <w:bCs/>
          <w:i/>
        </w:rPr>
        <w:t>5</w:t>
      </w:r>
      <w:r w:rsidR="00AB0526" w:rsidRPr="00AB0526">
        <w:rPr>
          <w:bCs/>
          <w:i/>
        </w:rPr>
        <w:t xml:space="preserve"> do protokołu.</w:t>
      </w:r>
    </w:p>
    <w:p w:rsidR="003D5E18" w:rsidRDefault="003D5E18" w:rsidP="00B975AA">
      <w:pPr>
        <w:spacing w:line="360" w:lineRule="auto"/>
        <w:jc w:val="both"/>
        <w:rPr>
          <w:b/>
          <w:bCs/>
        </w:rPr>
      </w:pPr>
    </w:p>
    <w:p w:rsidR="00B975AA" w:rsidRDefault="00B975AA" w:rsidP="00B975AA">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3C52EC">
        <w:rPr>
          <w:b/>
          <w:bCs/>
        </w:rPr>
        <w:t>9</w:t>
      </w:r>
      <w:r>
        <w:rPr>
          <w:b/>
          <w:bCs/>
        </w:rPr>
        <w:t>.</w:t>
      </w:r>
    </w:p>
    <w:p w:rsidR="00B975AA" w:rsidRPr="00B975AA" w:rsidRDefault="00B975AA" w:rsidP="00277753">
      <w:pPr>
        <w:spacing w:line="360" w:lineRule="auto"/>
        <w:jc w:val="both"/>
        <w:rPr>
          <w:bCs/>
          <w:i/>
        </w:rPr>
      </w:pPr>
      <w:r w:rsidRPr="00B975AA">
        <w:t>Starosta przedłożyła do rozpatrzenia</w:t>
      </w:r>
      <w:r w:rsidRPr="00033EB8">
        <w:rPr>
          <w:b/>
        </w:rPr>
        <w:t xml:space="preserve"> </w:t>
      </w:r>
      <w:r w:rsidR="000E320F">
        <w:rPr>
          <w:b/>
        </w:rPr>
        <w:t xml:space="preserve">pismo </w:t>
      </w:r>
      <w:r w:rsidR="003C52EC" w:rsidRPr="003C52EC">
        <w:rPr>
          <w:b/>
          <w:bCs/>
        </w:rPr>
        <w:t xml:space="preserve">I Liceum Ogólnokształcących w Jarocinie nr ILO.3110.2.2019 </w:t>
      </w:r>
      <w:proofErr w:type="gramStart"/>
      <w:r w:rsidR="003C52EC" w:rsidRPr="003C52EC">
        <w:rPr>
          <w:b/>
          <w:bCs/>
        </w:rPr>
        <w:t>w</w:t>
      </w:r>
      <w:proofErr w:type="gramEnd"/>
      <w:r w:rsidR="003C52EC" w:rsidRPr="003C52EC">
        <w:rPr>
          <w:b/>
          <w:bCs/>
        </w:rPr>
        <w:t xml:space="preserve"> sprawie zmian w planie finansowym na 2019 rok.</w:t>
      </w:r>
      <w:r w:rsidR="003C52EC">
        <w:rPr>
          <w:b/>
          <w:bCs/>
        </w:rPr>
        <w:t xml:space="preserve"> </w:t>
      </w:r>
      <w:r>
        <w:rPr>
          <w:bCs/>
          <w:i/>
        </w:rPr>
        <w:t>Pismo</w:t>
      </w:r>
      <w:r w:rsidRPr="00B975AA">
        <w:rPr>
          <w:bCs/>
          <w:i/>
        </w:rPr>
        <w:t xml:space="preserve"> stanowi załącznik nr </w:t>
      </w:r>
      <w:r w:rsidR="009924A2">
        <w:rPr>
          <w:bCs/>
          <w:i/>
        </w:rPr>
        <w:t>6</w:t>
      </w:r>
      <w:r w:rsidRPr="00B975AA">
        <w:rPr>
          <w:bCs/>
          <w:i/>
        </w:rPr>
        <w:t xml:space="preserve"> do protokołu.</w:t>
      </w:r>
    </w:p>
    <w:p w:rsidR="003D5E18" w:rsidRDefault="003D5E18" w:rsidP="003D5E18">
      <w:pPr>
        <w:spacing w:line="360" w:lineRule="auto"/>
        <w:jc w:val="both"/>
        <w:rPr>
          <w:rFonts w:eastAsia="Times New Roman"/>
        </w:rPr>
      </w:pPr>
    </w:p>
    <w:p w:rsidR="003D5E18" w:rsidRPr="003D5E18" w:rsidRDefault="003C52EC" w:rsidP="003D5E18">
      <w:pPr>
        <w:spacing w:line="360" w:lineRule="auto"/>
        <w:jc w:val="both"/>
        <w:rPr>
          <w:rFonts w:eastAsia="Times New Roman"/>
        </w:rPr>
      </w:pPr>
      <w:r>
        <w:rPr>
          <w:rFonts w:eastAsia="Times New Roman"/>
        </w:rPr>
        <w:t>Środki finansowe zostaną przeznaczone na sfinansowanie kosztów obniżenia tygodniowego obowiązkowego wymiaru godzin zajęć dydaktycznych, wychowawczych i opiekuńczych nauczycielom, którym powierzono zadania doradcy metodycznego na rok 2019.</w:t>
      </w:r>
    </w:p>
    <w:p w:rsidR="003D5E18" w:rsidRDefault="003D5E18" w:rsidP="003D5E18">
      <w:pPr>
        <w:pStyle w:val="Tekstpodstawowywcity"/>
        <w:spacing w:line="360" w:lineRule="auto"/>
        <w:ind w:firstLine="0"/>
        <w:jc w:val="both"/>
        <w:rPr>
          <w:b w:val="0"/>
        </w:rPr>
      </w:pPr>
    </w:p>
    <w:p w:rsidR="003D5E18" w:rsidRDefault="003D5E18" w:rsidP="003D5E18">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Pr="003D5E18">
        <w:rPr>
          <w:b w:val="0"/>
        </w:rPr>
        <w:t xml:space="preserve">oraz M. Drzazga </w:t>
      </w:r>
      <w:r>
        <w:rPr>
          <w:b w:val="0"/>
        </w:rPr>
        <w:t xml:space="preserve">wyraził zgodę na zmiany. </w:t>
      </w:r>
    </w:p>
    <w:p w:rsidR="00EF1081" w:rsidRDefault="00EF1081" w:rsidP="00B975AA">
      <w:pPr>
        <w:spacing w:line="360" w:lineRule="auto"/>
        <w:jc w:val="both"/>
        <w:rPr>
          <w:b/>
          <w:bCs/>
        </w:rPr>
      </w:pPr>
    </w:p>
    <w:p w:rsidR="00B975AA" w:rsidRDefault="00B975AA" w:rsidP="00B975AA">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1</w:t>
      </w:r>
      <w:r w:rsidR="003C52EC">
        <w:rPr>
          <w:b/>
          <w:bCs/>
        </w:rPr>
        <w:t>0</w:t>
      </w:r>
      <w:r>
        <w:rPr>
          <w:b/>
          <w:bCs/>
        </w:rPr>
        <w:t>.</w:t>
      </w:r>
    </w:p>
    <w:p w:rsidR="00B975AA" w:rsidRPr="00B975AA" w:rsidRDefault="000E320F" w:rsidP="00B975AA">
      <w:pPr>
        <w:spacing w:line="360" w:lineRule="auto"/>
        <w:jc w:val="both"/>
        <w:rPr>
          <w:bCs/>
          <w:i/>
        </w:rPr>
      </w:pPr>
      <w:r w:rsidRPr="00B975AA">
        <w:t>Starosta przedłożyła do rozpatrzenia</w:t>
      </w:r>
      <w:r w:rsidRPr="00033EB8">
        <w:rPr>
          <w:b/>
        </w:rPr>
        <w:t xml:space="preserve"> </w:t>
      </w:r>
      <w:r w:rsidR="003C52EC">
        <w:rPr>
          <w:b/>
        </w:rPr>
        <w:t xml:space="preserve">pismo </w:t>
      </w:r>
      <w:r w:rsidR="003C52EC" w:rsidRPr="003C52EC">
        <w:rPr>
          <w:rFonts w:eastAsia="Times New Roman"/>
          <w:b/>
        </w:rPr>
        <w:t xml:space="preserve">I Liceum Ogólnokształcących w Jarocinie nr ILO.3110.3.2019 </w:t>
      </w:r>
      <w:proofErr w:type="gramStart"/>
      <w:r w:rsidR="003C52EC" w:rsidRPr="003C52EC">
        <w:rPr>
          <w:rFonts w:eastAsia="Times New Roman"/>
          <w:b/>
        </w:rPr>
        <w:t>w</w:t>
      </w:r>
      <w:proofErr w:type="gramEnd"/>
      <w:r w:rsidR="003C52EC" w:rsidRPr="003C52EC">
        <w:rPr>
          <w:rFonts w:eastAsia="Times New Roman"/>
          <w:b/>
        </w:rPr>
        <w:t xml:space="preserve"> sprawie zmian w planie finansowym na 2019 rok.</w:t>
      </w:r>
      <w:r>
        <w:rPr>
          <w:rFonts w:eastAsia="Times New Roman"/>
          <w:b/>
        </w:rPr>
        <w:t xml:space="preserve"> </w:t>
      </w:r>
      <w:r w:rsidR="003C52EC">
        <w:rPr>
          <w:rFonts w:eastAsia="Times New Roman"/>
          <w:i/>
        </w:rPr>
        <w:t>Pismo</w:t>
      </w:r>
      <w:r w:rsidR="00B975AA" w:rsidRPr="00B975AA">
        <w:rPr>
          <w:rFonts w:eastAsia="Times New Roman"/>
          <w:i/>
        </w:rPr>
        <w:t xml:space="preserve"> stanowi załącznik nr </w:t>
      </w:r>
      <w:r w:rsidR="009924A2">
        <w:rPr>
          <w:rFonts w:eastAsia="Times New Roman"/>
          <w:i/>
        </w:rPr>
        <w:t>7</w:t>
      </w:r>
      <w:r w:rsidR="00C15283">
        <w:rPr>
          <w:rFonts w:eastAsia="Times New Roman"/>
          <w:i/>
        </w:rPr>
        <w:t xml:space="preserve"> </w:t>
      </w:r>
      <w:r w:rsidR="00B975AA" w:rsidRPr="00B975AA">
        <w:rPr>
          <w:rFonts w:eastAsia="Times New Roman"/>
          <w:i/>
        </w:rPr>
        <w:t>do protokołu.</w:t>
      </w:r>
    </w:p>
    <w:p w:rsidR="003D5E18" w:rsidRDefault="003D5E18" w:rsidP="003D5E18">
      <w:pPr>
        <w:spacing w:line="360" w:lineRule="auto"/>
        <w:jc w:val="both"/>
        <w:rPr>
          <w:rFonts w:eastAsia="Times New Roman"/>
          <w:color w:val="000000"/>
        </w:rPr>
      </w:pPr>
    </w:p>
    <w:p w:rsidR="003D5E18" w:rsidRPr="003D5E18" w:rsidRDefault="003C52EC" w:rsidP="003D5E18">
      <w:pPr>
        <w:spacing w:line="360" w:lineRule="auto"/>
        <w:jc w:val="both"/>
        <w:rPr>
          <w:rFonts w:eastAsia="Times New Roman"/>
        </w:rPr>
      </w:pPr>
      <w:r>
        <w:rPr>
          <w:rFonts w:eastAsia="Times New Roman"/>
          <w:color w:val="000000"/>
        </w:rPr>
        <w:lastRenderedPageBreak/>
        <w:t>W związku z rozporządzeniem Ministra edukacji Narodowej w sprawie sposobu dofinansowania doskonalenia zawodowego nauczycieli Dyrektor wnioskuje o zmiany w planie finansowym na 2019 rok.</w:t>
      </w:r>
    </w:p>
    <w:p w:rsidR="003C52EC" w:rsidRDefault="003C52EC" w:rsidP="003C52EC">
      <w:pPr>
        <w:pStyle w:val="Tekstpodstawowywcity"/>
        <w:spacing w:line="360" w:lineRule="auto"/>
        <w:ind w:firstLine="0"/>
        <w:jc w:val="both"/>
        <w:rPr>
          <w:b w:val="0"/>
        </w:rPr>
      </w:pPr>
    </w:p>
    <w:p w:rsidR="003C52EC" w:rsidRDefault="003C52EC" w:rsidP="003C52EC">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Pr="003D5E18">
        <w:rPr>
          <w:b w:val="0"/>
        </w:rPr>
        <w:t xml:space="preserve">oraz M. Drzazga </w:t>
      </w:r>
      <w:r>
        <w:rPr>
          <w:b w:val="0"/>
        </w:rPr>
        <w:t xml:space="preserve">wyraził zgodę na zmiany. </w:t>
      </w:r>
    </w:p>
    <w:p w:rsidR="00B975AA" w:rsidRDefault="00B975AA" w:rsidP="00277753">
      <w:pPr>
        <w:spacing w:line="360" w:lineRule="auto"/>
        <w:jc w:val="both"/>
        <w:rPr>
          <w:b/>
          <w:bCs/>
        </w:rPr>
      </w:pPr>
    </w:p>
    <w:p w:rsidR="006E5500" w:rsidRDefault="006E5500" w:rsidP="006E550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1</w:t>
      </w:r>
      <w:r w:rsidR="003C52EC">
        <w:rPr>
          <w:b/>
          <w:bCs/>
        </w:rPr>
        <w:t>1</w:t>
      </w:r>
      <w:r>
        <w:rPr>
          <w:b/>
          <w:bCs/>
        </w:rPr>
        <w:t>.</w:t>
      </w:r>
    </w:p>
    <w:p w:rsidR="006E5500" w:rsidRPr="006E5500" w:rsidRDefault="003C52EC" w:rsidP="00277753">
      <w:pPr>
        <w:spacing w:line="360" w:lineRule="auto"/>
        <w:jc w:val="both"/>
        <w:rPr>
          <w:bCs/>
          <w:i/>
        </w:rPr>
      </w:pPr>
      <w:r w:rsidRPr="0087796D">
        <w:rPr>
          <w:u w:val="single"/>
        </w:rPr>
        <w:t>Starosta</w:t>
      </w:r>
      <w:r w:rsidRPr="0087796D">
        <w:t xml:space="preserve"> przedłożyła do rozpatrzenia</w:t>
      </w:r>
      <w:r w:rsidRPr="00B658D0">
        <w:t xml:space="preserve"> </w:t>
      </w:r>
      <w:r>
        <w:t xml:space="preserve">pismo </w:t>
      </w:r>
      <w:r w:rsidRPr="003C52EC">
        <w:rPr>
          <w:b/>
        </w:rPr>
        <w:t>Zespołu Szkół Ponadgimnazjalnych nr 2 w Jarocinie nr ZSP 3111/6/2019 o dofinansowanie Turnieju Klas Policyjnych.</w:t>
      </w:r>
      <w:r w:rsidR="0034480C" w:rsidRPr="003C52EC">
        <w:rPr>
          <w:b/>
          <w:bCs/>
        </w:rPr>
        <w:br/>
      </w:r>
      <w:r w:rsidR="006E5500" w:rsidRPr="006E5500">
        <w:rPr>
          <w:bCs/>
          <w:i/>
        </w:rPr>
        <w:t xml:space="preserve">Pismo stanowi załącznik nr </w:t>
      </w:r>
      <w:r w:rsidR="009924A2">
        <w:rPr>
          <w:bCs/>
          <w:i/>
        </w:rPr>
        <w:t>8</w:t>
      </w:r>
      <w:r w:rsidR="006E5500" w:rsidRPr="006E5500">
        <w:rPr>
          <w:bCs/>
          <w:i/>
        </w:rPr>
        <w:t xml:space="preserve"> do protokołu.</w:t>
      </w:r>
    </w:p>
    <w:p w:rsidR="006E5500" w:rsidRDefault="006E5500" w:rsidP="00277753">
      <w:pPr>
        <w:spacing w:line="360" w:lineRule="auto"/>
        <w:jc w:val="both"/>
        <w:rPr>
          <w:b/>
          <w:bCs/>
        </w:rPr>
      </w:pPr>
    </w:p>
    <w:p w:rsidR="005E5DEC" w:rsidRDefault="003C52EC" w:rsidP="00277753">
      <w:pPr>
        <w:spacing w:line="360" w:lineRule="auto"/>
        <w:jc w:val="both"/>
        <w:rPr>
          <w:bCs/>
        </w:rPr>
      </w:pPr>
      <w:r>
        <w:rPr>
          <w:bCs/>
        </w:rPr>
        <w:t>Dyrektor zwrócił się z prośbą o dofinansowanie w kwocie 3000, 00 zł VI Wojewódzkiego Turnieju Klas Policyjnych im. Jana Kubiaka.</w:t>
      </w:r>
    </w:p>
    <w:p w:rsidR="003C52EC" w:rsidRDefault="003C52EC" w:rsidP="00277753">
      <w:pPr>
        <w:spacing w:line="360" w:lineRule="auto"/>
        <w:jc w:val="both"/>
        <w:rPr>
          <w:bCs/>
        </w:rPr>
      </w:pPr>
    </w:p>
    <w:p w:rsidR="003C52EC" w:rsidRPr="00CF44F1" w:rsidRDefault="003C52EC" w:rsidP="00277753">
      <w:pPr>
        <w:spacing w:line="360" w:lineRule="auto"/>
        <w:jc w:val="both"/>
        <w:rPr>
          <w:bCs/>
        </w:rPr>
      </w:pPr>
      <w:r>
        <w:rPr>
          <w:bCs/>
        </w:rPr>
        <w:t xml:space="preserve">Starosta poinformowała, </w:t>
      </w:r>
      <w:r w:rsidRPr="00D50C0E">
        <w:rPr>
          <w:bCs/>
        </w:rPr>
        <w:t>że szkoła</w:t>
      </w:r>
      <w:r w:rsidR="00AE772C" w:rsidRPr="00D50C0E">
        <w:rPr>
          <w:bCs/>
        </w:rPr>
        <w:t>, już na etapie planowania wydatków,</w:t>
      </w:r>
      <w:r w:rsidRPr="00D50C0E">
        <w:rPr>
          <w:bCs/>
        </w:rPr>
        <w:t xml:space="preserve"> </w:t>
      </w:r>
      <w:r>
        <w:rPr>
          <w:bCs/>
        </w:rPr>
        <w:t>otrzymała dofina</w:t>
      </w:r>
      <w:r w:rsidR="00B53C9A">
        <w:rPr>
          <w:bCs/>
        </w:rPr>
        <w:t>nsowanie z budżetu powiatu.</w:t>
      </w:r>
    </w:p>
    <w:p w:rsidR="00B53C9A" w:rsidRDefault="00B53C9A" w:rsidP="00B53C9A">
      <w:pPr>
        <w:spacing w:line="360" w:lineRule="auto"/>
        <w:jc w:val="both"/>
      </w:pPr>
    </w:p>
    <w:p w:rsidR="00CF44F1" w:rsidRDefault="00B53C9A" w:rsidP="00B53C9A">
      <w:pPr>
        <w:spacing w:line="360" w:lineRule="auto"/>
        <w:jc w:val="both"/>
        <w:rPr>
          <w:b/>
          <w:bCs/>
        </w:rPr>
      </w:pPr>
      <w:r w:rsidRPr="0034480C">
        <w:t xml:space="preserve">Zarząd </w:t>
      </w:r>
      <w:r>
        <w:t xml:space="preserve">jednogłośnie </w:t>
      </w:r>
      <w:r w:rsidRPr="0034480C">
        <w:t>w składzie Starosta, Wicestarosta</w:t>
      </w:r>
      <w:r w:rsidRPr="000E320F">
        <w:t xml:space="preserve"> </w:t>
      </w:r>
      <w:r>
        <w:t xml:space="preserve">oraz M. Drzazga nie wyraził zgody </w:t>
      </w:r>
      <w:r>
        <w:br/>
        <w:t>na wniosek.</w:t>
      </w:r>
    </w:p>
    <w:p w:rsidR="00B53C9A" w:rsidRDefault="00B53C9A" w:rsidP="00FC637D">
      <w:pPr>
        <w:spacing w:line="360" w:lineRule="auto"/>
        <w:jc w:val="both"/>
        <w:rPr>
          <w:b/>
          <w:bCs/>
        </w:rPr>
      </w:pPr>
    </w:p>
    <w:p w:rsidR="00FC637D" w:rsidRDefault="00FC637D" w:rsidP="00FC637D">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1</w:t>
      </w:r>
      <w:r w:rsidR="00B53C9A">
        <w:rPr>
          <w:b/>
          <w:bCs/>
        </w:rPr>
        <w:t>2</w:t>
      </w:r>
      <w:r>
        <w:rPr>
          <w:b/>
          <w:bCs/>
        </w:rPr>
        <w:t>.</w:t>
      </w:r>
    </w:p>
    <w:p w:rsidR="00FC637D" w:rsidRPr="00B53C9A" w:rsidRDefault="000E320F" w:rsidP="00B53C9A">
      <w:pPr>
        <w:spacing w:line="360" w:lineRule="auto"/>
        <w:jc w:val="both"/>
        <w:rPr>
          <w:b/>
          <w:bCs/>
        </w:rPr>
      </w:pPr>
      <w:r w:rsidRPr="0087796D">
        <w:rPr>
          <w:u w:val="single"/>
        </w:rPr>
        <w:t>Starosta</w:t>
      </w:r>
      <w:r w:rsidRPr="0087796D">
        <w:t xml:space="preserve"> przedłożyła do rozpatrzenia</w:t>
      </w:r>
      <w:r w:rsidRPr="000E320F">
        <w:t xml:space="preserve"> </w:t>
      </w:r>
      <w:r w:rsidR="00B53C9A">
        <w:rPr>
          <w:bCs/>
        </w:rPr>
        <w:t>pismo</w:t>
      </w:r>
      <w:r w:rsidRPr="000E320F">
        <w:rPr>
          <w:bCs/>
        </w:rPr>
        <w:t xml:space="preserve"> </w:t>
      </w:r>
      <w:r w:rsidR="00B53C9A" w:rsidRPr="00B53C9A">
        <w:rPr>
          <w:b/>
          <w:bCs/>
        </w:rPr>
        <w:t>Referatu Zam</w:t>
      </w:r>
      <w:r w:rsidR="00B53C9A">
        <w:rPr>
          <w:b/>
          <w:bCs/>
        </w:rPr>
        <w:t xml:space="preserve">ówień Publicznych i Inwestycji </w:t>
      </w:r>
      <w:r w:rsidR="00B53C9A">
        <w:rPr>
          <w:b/>
          <w:bCs/>
        </w:rPr>
        <w:br/>
      </w:r>
      <w:r w:rsidR="00B53C9A" w:rsidRPr="00B53C9A">
        <w:rPr>
          <w:b/>
          <w:bCs/>
        </w:rPr>
        <w:t>nr ZPI.3026.1.5.2019.FK w sprawie zmian w planie finansowym na 2019 rok.</w:t>
      </w:r>
      <w:r w:rsidR="00B53C9A">
        <w:rPr>
          <w:b/>
          <w:bCs/>
        </w:rPr>
        <w:t xml:space="preserve"> </w:t>
      </w:r>
      <w:r w:rsidR="00B53C9A">
        <w:rPr>
          <w:b/>
          <w:bCs/>
        </w:rPr>
        <w:br/>
      </w:r>
      <w:r w:rsidR="00FC637D" w:rsidRPr="006E5500">
        <w:rPr>
          <w:bCs/>
          <w:i/>
        </w:rPr>
        <w:t xml:space="preserve">Pismo stanowi załącznik nr </w:t>
      </w:r>
      <w:r w:rsidR="009924A2">
        <w:rPr>
          <w:bCs/>
          <w:i/>
        </w:rPr>
        <w:t>9</w:t>
      </w:r>
      <w:r w:rsidR="00FC637D" w:rsidRPr="006E5500">
        <w:rPr>
          <w:bCs/>
          <w:i/>
        </w:rPr>
        <w:t xml:space="preserve"> do protokołu.</w:t>
      </w:r>
    </w:p>
    <w:p w:rsidR="0034480C" w:rsidRDefault="0034480C" w:rsidP="0034480C">
      <w:pPr>
        <w:spacing w:line="360" w:lineRule="auto"/>
        <w:jc w:val="both"/>
        <w:rPr>
          <w:rFonts w:eastAsia="Times New Roman"/>
        </w:rPr>
      </w:pPr>
    </w:p>
    <w:p w:rsidR="0034480C" w:rsidRPr="00CF44F1" w:rsidRDefault="00B53C9A" w:rsidP="0034480C">
      <w:pPr>
        <w:spacing w:line="360" w:lineRule="auto"/>
        <w:jc w:val="both"/>
        <w:rPr>
          <w:rFonts w:eastAsia="Times New Roman"/>
        </w:rPr>
      </w:pPr>
      <w:r>
        <w:rPr>
          <w:rFonts w:eastAsia="Times New Roman"/>
        </w:rPr>
        <w:t xml:space="preserve">Konieczność wprowadzenia zmian wynika z faktu zabezpieczenia środków na wkład własny dla zadania pn. „Dostawa i montaż wyposażenia oddziałów: Położniczo – Noworodkowego </w:t>
      </w:r>
      <w:r>
        <w:rPr>
          <w:rFonts w:eastAsia="Times New Roman"/>
        </w:rPr>
        <w:br/>
        <w:t>i Ginekologicznego Szpitala Powiatowego w Jarocinie”.</w:t>
      </w:r>
    </w:p>
    <w:p w:rsidR="00D60A7E" w:rsidRDefault="00D60A7E" w:rsidP="00D60A7E">
      <w:pPr>
        <w:spacing w:line="360" w:lineRule="auto"/>
        <w:jc w:val="both"/>
        <w:rPr>
          <w:b/>
          <w:bCs/>
        </w:rPr>
      </w:pPr>
    </w:p>
    <w:p w:rsidR="00B53C9A" w:rsidRPr="00B53C9A" w:rsidRDefault="00B53C9A" w:rsidP="00D60A7E">
      <w:pPr>
        <w:spacing w:line="360" w:lineRule="auto"/>
        <w:jc w:val="both"/>
        <w:rPr>
          <w:bCs/>
        </w:rPr>
      </w:pPr>
      <w:r w:rsidRPr="00B53C9A">
        <w:rPr>
          <w:bCs/>
        </w:rPr>
        <w:t xml:space="preserve">Starosta poinformowała, że </w:t>
      </w:r>
      <w:r>
        <w:rPr>
          <w:bCs/>
        </w:rPr>
        <w:t xml:space="preserve">wniosek został pozytywnie zweryfikowany przez Urząd Wojewódzki i zobowiązali powiat do zabezpieczenia 20% wkładu własnego. Te środki nie będą wykorzystane dopóki powiat nie dostanie dofinansowania. Powiat zabezpiecza do całości </w:t>
      </w:r>
      <w:r>
        <w:rPr>
          <w:bCs/>
        </w:rPr>
        <w:lastRenderedPageBreak/>
        <w:t xml:space="preserve">kwoty, o którą się ubiega, jeżeli kwota dofinansowania będzie mniejsza to jednocześnie wkład własny proporcjonalnie ulegnie zmniejszeniu. </w:t>
      </w:r>
    </w:p>
    <w:p w:rsidR="00B53C9A" w:rsidRDefault="00B53C9A" w:rsidP="00D60A7E">
      <w:pPr>
        <w:spacing w:line="360" w:lineRule="auto"/>
        <w:jc w:val="both"/>
        <w:rPr>
          <w:b/>
          <w:bCs/>
        </w:rPr>
      </w:pPr>
    </w:p>
    <w:p w:rsidR="00B53C9A" w:rsidRDefault="00B53C9A" w:rsidP="00B53C9A">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Pr="003D5E18">
        <w:rPr>
          <w:b w:val="0"/>
        </w:rPr>
        <w:t xml:space="preserve">oraz M. Drzazga </w:t>
      </w:r>
      <w:r>
        <w:rPr>
          <w:b w:val="0"/>
        </w:rPr>
        <w:t xml:space="preserve">wyraził zgodę na zmiany. </w:t>
      </w:r>
    </w:p>
    <w:p w:rsidR="00B53C9A" w:rsidRDefault="00B53C9A" w:rsidP="00D60A7E">
      <w:pPr>
        <w:spacing w:line="360" w:lineRule="auto"/>
        <w:jc w:val="both"/>
        <w:rPr>
          <w:b/>
          <w:bCs/>
        </w:rPr>
      </w:pPr>
    </w:p>
    <w:p w:rsidR="00D60A7E" w:rsidRDefault="00D60A7E" w:rsidP="00D60A7E">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1</w:t>
      </w:r>
      <w:r w:rsidR="00B53C9A">
        <w:rPr>
          <w:b/>
          <w:bCs/>
        </w:rPr>
        <w:t>3</w:t>
      </w:r>
      <w:r>
        <w:rPr>
          <w:b/>
          <w:bCs/>
        </w:rPr>
        <w:t>.</w:t>
      </w:r>
    </w:p>
    <w:p w:rsidR="005741F3" w:rsidRPr="00B53C9A" w:rsidRDefault="00D60A7E" w:rsidP="00B53C9A">
      <w:pPr>
        <w:spacing w:line="360" w:lineRule="auto"/>
        <w:jc w:val="both"/>
        <w:rPr>
          <w:b/>
        </w:rPr>
      </w:pPr>
      <w:r w:rsidRPr="0087796D">
        <w:rPr>
          <w:u w:val="single"/>
        </w:rPr>
        <w:t>Starosta</w:t>
      </w:r>
      <w:r w:rsidRPr="0087796D">
        <w:t xml:space="preserve"> przedłożyła do rozpatrzenia</w:t>
      </w:r>
      <w:r w:rsidRPr="000E320F">
        <w:t xml:space="preserve"> </w:t>
      </w:r>
      <w:r w:rsidR="00B53C9A">
        <w:t xml:space="preserve">pismo </w:t>
      </w:r>
      <w:r w:rsidR="00B53C9A" w:rsidRPr="00B53C9A">
        <w:rPr>
          <w:b/>
        </w:rPr>
        <w:t>Referatu Or</w:t>
      </w:r>
      <w:r w:rsidR="00B53C9A">
        <w:rPr>
          <w:b/>
        </w:rPr>
        <w:t xml:space="preserve">ganizacyjnego i Bezpieczeństwa </w:t>
      </w:r>
      <w:r w:rsidR="00B53C9A">
        <w:rPr>
          <w:b/>
        </w:rPr>
        <w:br/>
      </w:r>
      <w:r w:rsidR="00B53C9A" w:rsidRPr="00B53C9A">
        <w:rPr>
          <w:b/>
        </w:rPr>
        <w:t xml:space="preserve">nr A-OB.3026.13.2019 </w:t>
      </w:r>
      <w:proofErr w:type="gramStart"/>
      <w:r w:rsidR="00B53C9A" w:rsidRPr="00B53C9A">
        <w:rPr>
          <w:b/>
        </w:rPr>
        <w:t>w</w:t>
      </w:r>
      <w:proofErr w:type="gramEnd"/>
      <w:r w:rsidR="00B53C9A" w:rsidRPr="00B53C9A">
        <w:rPr>
          <w:b/>
        </w:rPr>
        <w:t xml:space="preserve"> sprawie zmian w planie finansowym na 2019 rok.</w:t>
      </w:r>
      <w:r w:rsidR="005741F3" w:rsidRPr="005741F3">
        <w:rPr>
          <w:bCs/>
          <w:i/>
        </w:rPr>
        <w:t xml:space="preserve"> </w:t>
      </w:r>
      <w:r w:rsidR="005741F3" w:rsidRPr="006E5500">
        <w:rPr>
          <w:bCs/>
          <w:i/>
        </w:rPr>
        <w:t xml:space="preserve">Pismo stanowi załącznik nr </w:t>
      </w:r>
      <w:r w:rsidR="005741F3">
        <w:rPr>
          <w:bCs/>
          <w:i/>
        </w:rPr>
        <w:t>1</w:t>
      </w:r>
      <w:r w:rsidR="009924A2">
        <w:rPr>
          <w:bCs/>
          <w:i/>
        </w:rPr>
        <w:t>0</w:t>
      </w:r>
      <w:r w:rsidR="005741F3" w:rsidRPr="006E5500">
        <w:rPr>
          <w:bCs/>
          <w:i/>
        </w:rPr>
        <w:t xml:space="preserve"> do protokołu.</w:t>
      </w:r>
    </w:p>
    <w:p w:rsidR="001717B0" w:rsidRDefault="001717B0" w:rsidP="001717B0">
      <w:pPr>
        <w:spacing w:line="360" w:lineRule="auto"/>
        <w:jc w:val="both"/>
        <w:rPr>
          <w:bCs/>
          <w:u w:val="single"/>
        </w:rPr>
      </w:pPr>
    </w:p>
    <w:p w:rsidR="001717B0" w:rsidRPr="001717B0" w:rsidRDefault="001717B0" w:rsidP="001717B0">
      <w:pPr>
        <w:spacing w:line="360" w:lineRule="auto"/>
        <w:jc w:val="both"/>
        <w:rPr>
          <w:bCs/>
          <w:u w:val="single"/>
        </w:rPr>
      </w:pPr>
      <w:r w:rsidRPr="001717B0">
        <w:rPr>
          <w:bCs/>
          <w:u w:val="single"/>
        </w:rPr>
        <w:t>Uzasadnienie:</w:t>
      </w:r>
    </w:p>
    <w:p w:rsidR="001717B0" w:rsidRPr="001717B0" w:rsidRDefault="001717B0" w:rsidP="001717B0">
      <w:pPr>
        <w:spacing w:line="360" w:lineRule="auto"/>
        <w:jc w:val="both"/>
        <w:rPr>
          <w:bCs/>
          <w:u w:val="single"/>
        </w:rPr>
      </w:pPr>
      <w:r w:rsidRPr="001717B0">
        <w:rPr>
          <w:bCs/>
          <w:u w:val="single"/>
        </w:rPr>
        <w:t>Rozdział 75020</w:t>
      </w:r>
    </w:p>
    <w:p w:rsidR="001717B0" w:rsidRPr="001717B0" w:rsidRDefault="001717B0" w:rsidP="001717B0">
      <w:pPr>
        <w:spacing w:line="360" w:lineRule="auto"/>
        <w:jc w:val="both"/>
        <w:rPr>
          <w:bCs/>
        </w:rPr>
      </w:pPr>
      <w:r w:rsidRPr="001717B0">
        <w:rPr>
          <w:bCs/>
          <w:u w:val="single"/>
        </w:rPr>
        <w:t>§ 4210 – zakup materiałów i wyposażenia</w:t>
      </w:r>
    </w:p>
    <w:p w:rsidR="001717B0" w:rsidRPr="001717B0" w:rsidRDefault="001717B0" w:rsidP="001717B0">
      <w:pPr>
        <w:spacing w:line="360" w:lineRule="auto"/>
        <w:jc w:val="both"/>
        <w:rPr>
          <w:bCs/>
        </w:rPr>
      </w:pPr>
      <w:r w:rsidRPr="001717B0">
        <w:rPr>
          <w:bCs/>
        </w:rPr>
        <w:t>Zwiększenia planu dokonuje się na zadaniu: „Zakup sprzętu komputerowego, zakup licencji oprogramowania” o kwotę: 3 371,00 zł. </w:t>
      </w:r>
      <w:proofErr w:type="gramStart"/>
      <w:r w:rsidRPr="001717B0">
        <w:rPr>
          <w:bCs/>
        </w:rPr>
        <w:t>w</w:t>
      </w:r>
      <w:proofErr w:type="gramEnd"/>
      <w:r w:rsidRPr="001717B0">
        <w:rPr>
          <w:bCs/>
        </w:rPr>
        <w:t xml:space="preserve"> związku z możliwością przesunięcia środków </w:t>
      </w:r>
      <w:r w:rsidR="00D50C0E">
        <w:rPr>
          <w:bCs/>
        </w:rPr>
        <w:br/>
      </w:r>
      <w:r w:rsidRPr="001717B0">
        <w:rPr>
          <w:bCs/>
        </w:rPr>
        <w:t xml:space="preserve">z paragrafu 6060 – wydatki na zakupy inwestycyjne jednostek </w:t>
      </w:r>
      <w:r w:rsidR="00D50C0E" w:rsidRPr="001717B0">
        <w:rPr>
          <w:bCs/>
        </w:rPr>
        <w:t>budżetowych w</w:t>
      </w:r>
      <w:r w:rsidRPr="001717B0">
        <w:rPr>
          <w:bCs/>
        </w:rPr>
        <w:t xml:space="preserve"> celu zakupu niezbędnego sprzętu komputerowego na stanowiska pracy tut. Urzędu poniżej kwoty wydatku inwestycyjnego tj. 10 000,00 zł.</w:t>
      </w:r>
    </w:p>
    <w:p w:rsidR="001717B0" w:rsidRPr="001717B0" w:rsidRDefault="001717B0" w:rsidP="001717B0">
      <w:pPr>
        <w:spacing w:line="360" w:lineRule="auto"/>
        <w:jc w:val="both"/>
        <w:rPr>
          <w:bCs/>
        </w:rPr>
      </w:pPr>
      <w:r w:rsidRPr="001717B0">
        <w:rPr>
          <w:bCs/>
          <w:u w:val="single"/>
        </w:rPr>
        <w:t>§ 6060 – wydatki na zakupy inwestycyjne jednostek budżetowych</w:t>
      </w:r>
    </w:p>
    <w:p w:rsidR="001717B0" w:rsidRPr="001717B0" w:rsidRDefault="001717B0" w:rsidP="001717B0">
      <w:pPr>
        <w:spacing w:line="360" w:lineRule="auto"/>
        <w:jc w:val="both"/>
        <w:rPr>
          <w:bCs/>
        </w:rPr>
      </w:pPr>
      <w:r w:rsidRPr="001717B0">
        <w:rPr>
          <w:bCs/>
        </w:rPr>
        <w:t xml:space="preserve">W wyniku rozstrzygnięcia zapytania ofertowego na zadanie inwestycyjne pn. „Zakup serwera i urządzeń pamięci masowych” i mniejszego niż planowano wydatku zakupu sprzętu zachodzi możliwość przesunięcia pozostałych środków w kwocie: 3 371,00 zł. </w:t>
      </w:r>
      <w:proofErr w:type="gramStart"/>
      <w:r w:rsidRPr="001717B0">
        <w:rPr>
          <w:bCs/>
        </w:rPr>
        <w:t>i</w:t>
      </w:r>
      <w:proofErr w:type="gramEnd"/>
      <w:r w:rsidRPr="001717B0">
        <w:rPr>
          <w:bCs/>
        </w:rPr>
        <w:t xml:space="preserve"> proponuje się przenieść na paragraf 4210 – zakup materiałów i wyposażenia, zadanie: „Zakup sprzętu komputerowego, zakup licencji oprogramowania”.</w:t>
      </w:r>
    </w:p>
    <w:p w:rsidR="00FC637D" w:rsidRPr="00FC637D" w:rsidRDefault="00FC637D" w:rsidP="00D60A7E">
      <w:pPr>
        <w:spacing w:line="360" w:lineRule="auto"/>
        <w:jc w:val="both"/>
        <w:rPr>
          <w:b/>
          <w:bCs/>
        </w:rPr>
      </w:pPr>
    </w:p>
    <w:p w:rsidR="00B53C9A" w:rsidRDefault="00B53C9A" w:rsidP="00B53C9A">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Pr="003D5E18">
        <w:rPr>
          <w:b w:val="0"/>
        </w:rPr>
        <w:t xml:space="preserve">oraz M. Drzazga </w:t>
      </w:r>
      <w:r>
        <w:rPr>
          <w:b w:val="0"/>
        </w:rPr>
        <w:t xml:space="preserve">wyraził zgodę </w:t>
      </w:r>
      <w:r w:rsidR="00D50C0E">
        <w:rPr>
          <w:b w:val="0"/>
        </w:rPr>
        <w:br/>
      </w:r>
      <w:r>
        <w:rPr>
          <w:b w:val="0"/>
        </w:rPr>
        <w:t xml:space="preserve">na zmiany. </w:t>
      </w:r>
    </w:p>
    <w:p w:rsidR="00D5563A" w:rsidRDefault="00D5563A" w:rsidP="00D5563A">
      <w:pPr>
        <w:spacing w:line="360" w:lineRule="auto"/>
        <w:jc w:val="both"/>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1</w:t>
      </w:r>
      <w:r w:rsidR="00B53C9A">
        <w:rPr>
          <w:b/>
          <w:bCs/>
        </w:rPr>
        <w:t>4</w:t>
      </w:r>
      <w:r>
        <w:rPr>
          <w:b/>
          <w:bCs/>
        </w:rPr>
        <w:t>.</w:t>
      </w:r>
    </w:p>
    <w:p w:rsidR="005741F3" w:rsidRPr="00542424" w:rsidRDefault="00542424" w:rsidP="00542424">
      <w:pPr>
        <w:tabs>
          <w:tab w:val="left" w:pos="5245"/>
        </w:tabs>
        <w:spacing w:line="360" w:lineRule="auto"/>
        <w:jc w:val="both"/>
        <w:rPr>
          <w:b/>
        </w:rPr>
      </w:pPr>
      <w:r w:rsidRPr="0087796D">
        <w:rPr>
          <w:u w:val="single"/>
        </w:rPr>
        <w:t>Starosta</w:t>
      </w:r>
      <w:r w:rsidRPr="0087796D">
        <w:t xml:space="preserve"> przedłożyła do rozpatrzenia</w:t>
      </w:r>
      <w:r w:rsidRPr="000E320F">
        <w:t xml:space="preserve"> </w:t>
      </w:r>
      <w:r>
        <w:t xml:space="preserve">pismo </w:t>
      </w:r>
      <w:r w:rsidRPr="00542424">
        <w:rPr>
          <w:b/>
        </w:rPr>
        <w:t>Wydziału Oświaty i Spr</w:t>
      </w:r>
      <w:r>
        <w:rPr>
          <w:b/>
        </w:rPr>
        <w:t xml:space="preserve">aw Społecznych </w:t>
      </w:r>
      <w:r w:rsidR="00D50C0E">
        <w:rPr>
          <w:b/>
        </w:rPr>
        <w:br/>
      </w:r>
      <w:r>
        <w:rPr>
          <w:b/>
        </w:rPr>
        <w:t xml:space="preserve">nr O.042.1.2018 </w:t>
      </w:r>
      <w:proofErr w:type="gramStart"/>
      <w:r w:rsidRPr="00542424">
        <w:rPr>
          <w:b/>
        </w:rPr>
        <w:t>w</w:t>
      </w:r>
      <w:proofErr w:type="gramEnd"/>
      <w:r w:rsidRPr="00542424">
        <w:rPr>
          <w:b/>
        </w:rPr>
        <w:t xml:space="preserve"> sprawie zmian w planie finansowym na 2019 rok.</w:t>
      </w:r>
      <w:r>
        <w:rPr>
          <w:b/>
        </w:rPr>
        <w:t xml:space="preserve"> </w:t>
      </w:r>
      <w:r w:rsidR="005741F3" w:rsidRPr="006E5500">
        <w:rPr>
          <w:bCs/>
          <w:i/>
        </w:rPr>
        <w:t xml:space="preserve">Pismo stanowi załącznik nr </w:t>
      </w:r>
      <w:r w:rsidR="005741F3">
        <w:rPr>
          <w:bCs/>
          <w:i/>
        </w:rPr>
        <w:t>1</w:t>
      </w:r>
      <w:r w:rsidR="009924A2">
        <w:rPr>
          <w:bCs/>
          <w:i/>
        </w:rPr>
        <w:t>1</w:t>
      </w:r>
      <w:r w:rsidR="005741F3" w:rsidRPr="006E5500">
        <w:rPr>
          <w:bCs/>
          <w:i/>
        </w:rPr>
        <w:t xml:space="preserve"> do protokołu.</w:t>
      </w:r>
    </w:p>
    <w:p w:rsidR="009924A2" w:rsidRDefault="009924A2" w:rsidP="009924A2">
      <w:pPr>
        <w:spacing w:line="360" w:lineRule="auto"/>
        <w:jc w:val="both"/>
        <w:rPr>
          <w:bCs/>
        </w:rPr>
      </w:pPr>
    </w:p>
    <w:p w:rsidR="009924A2" w:rsidRPr="009924A2" w:rsidRDefault="009924A2" w:rsidP="009924A2">
      <w:pPr>
        <w:spacing w:line="360" w:lineRule="auto"/>
        <w:jc w:val="both"/>
        <w:rPr>
          <w:bCs/>
        </w:rPr>
      </w:pPr>
      <w:r w:rsidRPr="009924A2">
        <w:rPr>
          <w:bCs/>
        </w:rPr>
        <w:t>Uzasadnienie zmian:</w:t>
      </w:r>
    </w:p>
    <w:p w:rsidR="005741F3" w:rsidRPr="00D50C0E" w:rsidRDefault="009924A2" w:rsidP="009924A2">
      <w:pPr>
        <w:spacing w:line="360" w:lineRule="auto"/>
        <w:jc w:val="both"/>
        <w:rPr>
          <w:bCs/>
        </w:rPr>
      </w:pPr>
      <w:r w:rsidRPr="009924A2">
        <w:rPr>
          <w:bCs/>
        </w:rPr>
        <w:t>- wprowadzenie niniejszych zmian jest konieczne celem realizacji projektu „</w:t>
      </w:r>
      <w:proofErr w:type="gramStart"/>
      <w:r w:rsidRPr="009924A2">
        <w:rPr>
          <w:bCs/>
        </w:rPr>
        <w:t>Podniesienie jakości</w:t>
      </w:r>
      <w:proofErr w:type="gramEnd"/>
      <w:r w:rsidRPr="009924A2">
        <w:rPr>
          <w:bCs/>
        </w:rPr>
        <w:t xml:space="preserve"> kształcenia zawodowego w Zespole Szkół Przyrodniczo – Biznesowych w Tarcach”. Projekt realizowany będzie przez Powiat Jarociński, całkowita wartość projektu wynosi                    955.979,13 </w:t>
      </w:r>
      <w:proofErr w:type="gramStart"/>
      <w:r w:rsidRPr="009924A2">
        <w:rPr>
          <w:bCs/>
        </w:rPr>
        <w:t>zł</w:t>
      </w:r>
      <w:proofErr w:type="gramEnd"/>
      <w:r w:rsidRPr="009924A2">
        <w:rPr>
          <w:bCs/>
        </w:rPr>
        <w:t xml:space="preserve">, a kwota pozyskanego dofinansowania 860.379,13 </w:t>
      </w:r>
      <w:proofErr w:type="gramStart"/>
      <w:r w:rsidRPr="009924A2">
        <w:rPr>
          <w:bCs/>
        </w:rPr>
        <w:t>zł</w:t>
      </w:r>
      <w:proofErr w:type="gramEnd"/>
      <w:r w:rsidRPr="009924A2">
        <w:rPr>
          <w:bCs/>
        </w:rPr>
        <w:t>. W</w:t>
      </w:r>
      <w:r w:rsidR="00AE772C">
        <w:rPr>
          <w:bCs/>
        </w:rPr>
        <w:t xml:space="preserve">kład własny wynosi 95.600,00 </w:t>
      </w:r>
      <w:proofErr w:type="gramStart"/>
      <w:r w:rsidR="00AE772C">
        <w:rPr>
          <w:bCs/>
        </w:rPr>
        <w:t>zł</w:t>
      </w:r>
      <w:proofErr w:type="gramEnd"/>
      <w:r w:rsidR="00AE772C">
        <w:rPr>
          <w:bCs/>
        </w:rPr>
        <w:t xml:space="preserve">. </w:t>
      </w:r>
      <w:r w:rsidRPr="009924A2">
        <w:rPr>
          <w:bCs/>
        </w:rPr>
        <w:t xml:space="preserve"> </w:t>
      </w:r>
      <w:r w:rsidR="00AE772C" w:rsidRPr="00D50C0E">
        <w:rPr>
          <w:bCs/>
        </w:rPr>
        <w:t xml:space="preserve">Kwota ta </w:t>
      </w:r>
      <w:r w:rsidRPr="00D50C0E">
        <w:rPr>
          <w:bCs/>
        </w:rPr>
        <w:t>stanowi wkład niefinansowy.</w:t>
      </w:r>
    </w:p>
    <w:p w:rsidR="009924A2" w:rsidRDefault="009924A2" w:rsidP="009924A2">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Pr="003D5E18">
        <w:rPr>
          <w:b w:val="0"/>
        </w:rPr>
        <w:t xml:space="preserve">oraz M. Drzazga </w:t>
      </w:r>
      <w:r>
        <w:rPr>
          <w:b w:val="0"/>
        </w:rPr>
        <w:t xml:space="preserve">wyraził zgodę na zmiany. </w:t>
      </w:r>
    </w:p>
    <w:p w:rsidR="005741F3" w:rsidRDefault="005741F3" w:rsidP="0027775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CF44F1">
        <w:rPr>
          <w:b/>
          <w:bCs/>
        </w:rPr>
        <w:t>1</w:t>
      </w:r>
      <w:r w:rsidR="00542424">
        <w:rPr>
          <w:b/>
          <w:bCs/>
        </w:rPr>
        <w:t>5</w:t>
      </w:r>
      <w:r>
        <w:rPr>
          <w:b/>
          <w:bCs/>
        </w:rPr>
        <w:t>.</w:t>
      </w:r>
    </w:p>
    <w:p w:rsidR="005741F3" w:rsidRPr="00542424" w:rsidRDefault="00542424" w:rsidP="00542424">
      <w:pPr>
        <w:spacing w:line="360" w:lineRule="auto"/>
        <w:jc w:val="both"/>
        <w:rPr>
          <w:b/>
        </w:rPr>
      </w:pPr>
      <w:r w:rsidRPr="0087796D">
        <w:rPr>
          <w:u w:val="single"/>
        </w:rPr>
        <w:t>Starosta</w:t>
      </w:r>
      <w:r w:rsidRPr="0087796D">
        <w:t xml:space="preserve"> przedłożyła do rozpatrzenia</w:t>
      </w:r>
      <w:r w:rsidRPr="000E320F">
        <w:t xml:space="preserve"> </w:t>
      </w:r>
      <w:r>
        <w:t xml:space="preserve">pismo </w:t>
      </w:r>
      <w:r w:rsidRPr="00542424">
        <w:rPr>
          <w:b/>
        </w:rPr>
        <w:t>Wydziału Oświaty i Spr</w:t>
      </w:r>
      <w:r>
        <w:rPr>
          <w:b/>
        </w:rPr>
        <w:t xml:space="preserve">aw Społecznych nr O.042.2.2018 </w:t>
      </w:r>
      <w:proofErr w:type="gramStart"/>
      <w:r w:rsidRPr="00542424">
        <w:rPr>
          <w:b/>
        </w:rPr>
        <w:t>w</w:t>
      </w:r>
      <w:proofErr w:type="gramEnd"/>
      <w:r w:rsidRPr="00542424">
        <w:rPr>
          <w:b/>
        </w:rPr>
        <w:t xml:space="preserve"> sprawie zmian w planie finansowym na 2019 rok.</w:t>
      </w:r>
      <w:r w:rsidR="0034480C">
        <w:t xml:space="preserve"> </w:t>
      </w:r>
      <w:r w:rsidR="005741F3" w:rsidRPr="006E5500">
        <w:rPr>
          <w:bCs/>
          <w:i/>
        </w:rPr>
        <w:t xml:space="preserve">Pismo stanowi załącznik nr </w:t>
      </w:r>
      <w:r w:rsidR="005741F3">
        <w:rPr>
          <w:bCs/>
          <w:i/>
        </w:rPr>
        <w:t>1</w:t>
      </w:r>
      <w:r w:rsidR="009924A2">
        <w:rPr>
          <w:bCs/>
          <w:i/>
        </w:rPr>
        <w:t>2</w:t>
      </w:r>
      <w:r w:rsidR="005741F3" w:rsidRPr="006E5500">
        <w:rPr>
          <w:bCs/>
          <w:i/>
        </w:rPr>
        <w:t xml:space="preserve"> do protokołu.</w:t>
      </w:r>
    </w:p>
    <w:p w:rsidR="009924A2" w:rsidRPr="009924A2" w:rsidRDefault="009924A2" w:rsidP="009924A2">
      <w:pPr>
        <w:spacing w:line="360" w:lineRule="auto"/>
        <w:jc w:val="both"/>
        <w:rPr>
          <w:bCs/>
        </w:rPr>
      </w:pPr>
      <w:r w:rsidRPr="009924A2">
        <w:rPr>
          <w:bCs/>
        </w:rPr>
        <w:t>Uzasadnienie zmian:</w:t>
      </w:r>
    </w:p>
    <w:p w:rsidR="005741F3" w:rsidRPr="009924A2" w:rsidRDefault="009924A2" w:rsidP="009924A2">
      <w:pPr>
        <w:spacing w:line="360" w:lineRule="auto"/>
        <w:jc w:val="both"/>
        <w:rPr>
          <w:bCs/>
        </w:rPr>
      </w:pPr>
      <w:r w:rsidRPr="009924A2">
        <w:rPr>
          <w:bCs/>
        </w:rPr>
        <w:t>- wprowadzenie niniejszych zmian jest konieczne celem realizacji projektu „</w:t>
      </w:r>
      <w:proofErr w:type="gramStart"/>
      <w:r w:rsidRPr="009924A2">
        <w:rPr>
          <w:bCs/>
        </w:rPr>
        <w:t>Podniesienie jakości</w:t>
      </w:r>
      <w:proofErr w:type="gramEnd"/>
      <w:r w:rsidRPr="009924A2">
        <w:rPr>
          <w:bCs/>
        </w:rPr>
        <w:t xml:space="preserve"> kształcenia zawodowego w Zespole Szkół Ponadgimnazjalnych nr 2 w Jarocinie”. Projekt realizowany będzie przez Powiat Jarociński, całkowita wartość projektu wynosi                    2.027.176,48 </w:t>
      </w:r>
      <w:proofErr w:type="gramStart"/>
      <w:r w:rsidRPr="009924A2">
        <w:rPr>
          <w:bCs/>
        </w:rPr>
        <w:t>zł</w:t>
      </w:r>
      <w:proofErr w:type="gramEnd"/>
      <w:r w:rsidRPr="009924A2">
        <w:rPr>
          <w:bCs/>
        </w:rPr>
        <w:t xml:space="preserve">, a kwota pozyskanego dofinansowania 1.824.458,83 </w:t>
      </w:r>
      <w:proofErr w:type="gramStart"/>
      <w:r w:rsidRPr="009924A2">
        <w:rPr>
          <w:bCs/>
        </w:rPr>
        <w:t>zł</w:t>
      </w:r>
      <w:proofErr w:type="gramEnd"/>
      <w:r w:rsidRPr="009924A2">
        <w:rPr>
          <w:bCs/>
        </w:rPr>
        <w:t xml:space="preserve">. Wkład własny wynosi 202.717,65 </w:t>
      </w:r>
      <w:proofErr w:type="gramStart"/>
      <w:r w:rsidRPr="009924A2">
        <w:rPr>
          <w:bCs/>
        </w:rPr>
        <w:t>zł</w:t>
      </w:r>
      <w:proofErr w:type="gramEnd"/>
      <w:r w:rsidRPr="009924A2">
        <w:rPr>
          <w:bCs/>
        </w:rPr>
        <w:t xml:space="preserve">, z czego kwota 202.696,00 </w:t>
      </w:r>
      <w:proofErr w:type="gramStart"/>
      <w:r w:rsidRPr="009924A2">
        <w:rPr>
          <w:bCs/>
        </w:rPr>
        <w:t>zł</w:t>
      </w:r>
      <w:proofErr w:type="gramEnd"/>
      <w:r w:rsidRPr="009924A2">
        <w:rPr>
          <w:bCs/>
        </w:rPr>
        <w:t xml:space="preserve"> stanowi wkład niefinansowy.</w:t>
      </w:r>
    </w:p>
    <w:p w:rsidR="009924A2" w:rsidRDefault="009924A2" w:rsidP="009924A2">
      <w:pPr>
        <w:pStyle w:val="Tekstpodstawowywcity"/>
        <w:spacing w:line="360" w:lineRule="auto"/>
        <w:ind w:firstLine="0"/>
        <w:jc w:val="both"/>
        <w:rPr>
          <w:b w:val="0"/>
        </w:rPr>
      </w:pPr>
    </w:p>
    <w:p w:rsidR="009924A2" w:rsidRDefault="009924A2" w:rsidP="009924A2">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Pr="003D5E18">
        <w:rPr>
          <w:b w:val="0"/>
        </w:rPr>
        <w:t xml:space="preserve">oraz M. Drzazga </w:t>
      </w:r>
      <w:r>
        <w:rPr>
          <w:b w:val="0"/>
        </w:rPr>
        <w:t xml:space="preserve">wyraził zgodę na zmiany. </w:t>
      </w:r>
    </w:p>
    <w:p w:rsidR="009924A2" w:rsidRDefault="009924A2"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42424">
        <w:rPr>
          <w:b/>
          <w:bCs/>
        </w:rPr>
        <w:t>16</w:t>
      </w:r>
      <w:r>
        <w:rPr>
          <w:b/>
          <w:bCs/>
        </w:rPr>
        <w:t>.</w:t>
      </w:r>
    </w:p>
    <w:p w:rsidR="005741F3" w:rsidRPr="00542424" w:rsidRDefault="00542424" w:rsidP="00542424">
      <w:pPr>
        <w:spacing w:line="360" w:lineRule="auto"/>
        <w:jc w:val="both"/>
        <w:rPr>
          <w:b/>
        </w:rPr>
      </w:pPr>
      <w:r w:rsidRPr="0087796D">
        <w:rPr>
          <w:u w:val="single"/>
        </w:rPr>
        <w:t>Starosta</w:t>
      </w:r>
      <w:r w:rsidRPr="0087796D">
        <w:t xml:space="preserve"> przedłożyła do rozpatrzenia</w:t>
      </w:r>
      <w:r w:rsidRPr="000E320F">
        <w:t xml:space="preserve"> </w:t>
      </w:r>
      <w:r>
        <w:t xml:space="preserve">pismo </w:t>
      </w:r>
      <w:r w:rsidRPr="00542424">
        <w:rPr>
          <w:b/>
        </w:rPr>
        <w:t>Wydziału Oświaty i Spr</w:t>
      </w:r>
      <w:r>
        <w:rPr>
          <w:b/>
        </w:rPr>
        <w:t xml:space="preserve">aw Społecznych </w:t>
      </w:r>
      <w:r w:rsidR="001717B0">
        <w:rPr>
          <w:b/>
        </w:rPr>
        <w:br/>
      </w:r>
      <w:r>
        <w:rPr>
          <w:b/>
        </w:rPr>
        <w:t xml:space="preserve">nr O.042.3.2018 </w:t>
      </w:r>
      <w:proofErr w:type="gramStart"/>
      <w:r w:rsidRPr="00542424">
        <w:rPr>
          <w:b/>
        </w:rPr>
        <w:t>w</w:t>
      </w:r>
      <w:proofErr w:type="gramEnd"/>
      <w:r w:rsidRPr="00542424">
        <w:rPr>
          <w:b/>
        </w:rPr>
        <w:t xml:space="preserve"> sprawie zmian w planie finansowym na 2019 rok.</w:t>
      </w:r>
      <w:r w:rsidR="0034480C">
        <w:rPr>
          <w:b/>
        </w:rPr>
        <w:t xml:space="preserve"> </w:t>
      </w:r>
      <w:r w:rsidR="005741F3" w:rsidRPr="006E5500">
        <w:rPr>
          <w:bCs/>
          <w:i/>
        </w:rPr>
        <w:t xml:space="preserve">Pismo stanowi załącznik nr </w:t>
      </w:r>
      <w:r w:rsidR="005741F3">
        <w:rPr>
          <w:bCs/>
          <w:i/>
        </w:rPr>
        <w:t>1</w:t>
      </w:r>
      <w:r w:rsidR="009924A2">
        <w:rPr>
          <w:bCs/>
          <w:i/>
        </w:rPr>
        <w:t>3</w:t>
      </w:r>
      <w:r w:rsidR="005741F3" w:rsidRPr="006E5500">
        <w:rPr>
          <w:bCs/>
          <w:i/>
        </w:rPr>
        <w:t xml:space="preserve"> do protokołu.</w:t>
      </w:r>
    </w:p>
    <w:p w:rsidR="00636171" w:rsidRDefault="00636171" w:rsidP="00636171">
      <w:pPr>
        <w:spacing w:line="360" w:lineRule="auto"/>
        <w:jc w:val="both"/>
        <w:rPr>
          <w:bCs/>
          <w:u w:val="single"/>
        </w:rPr>
      </w:pPr>
    </w:p>
    <w:p w:rsidR="009924A2" w:rsidRPr="009924A2" w:rsidRDefault="009924A2" w:rsidP="009924A2">
      <w:pPr>
        <w:spacing w:line="360" w:lineRule="auto"/>
        <w:jc w:val="both"/>
        <w:rPr>
          <w:bCs/>
        </w:rPr>
      </w:pPr>
      <w:r w:rsidRPr="009924A2">
        <w:rPr>
          <w:bCs/>
        </w:rPr>
        <w:t>Uzasadnienie zmian:</w:t>
      </w:r>
    </w:p>
    <w:p w:rsidR="00636171" w:rsidRPr="009924A2" w:rsidRDefault="009924A2" w:rsidP="009924A2">
      <w:pPr>
        <w:spacing w:line="360" w:lineRule="auto"/>
        <w:jc w:val="both"/>
        <w:rPr>
          <w:b/>
          <w:bCs/>
        </w:rPr>
      </w:pPr>
      <w:r w:rsidRPr="009924A2">
        <w:rPr>
          <w:bCs/>
        </w:rPr>
        <w:t>- wprowadzenie niniejszych zmian jest konieczne celem realizacji projektu „</w:t>
      </w:r>
      <w:proofErr w:type="gramStart"/>
      <w:r w:rsidRPr="009924A2">
        <w:rPr>
          <w:bCs/>
        </w:rPr>
        <w:t>Podniesienie jakości</w:t>
      </w:r>
      <w:proofErr w:type="gramEnd"/>
      <w:r w:rsidRPr="009924A2">
        <w:rPr>
          <w:bCs/>
        </w:rPr>
        <w:t xml:space="preserve"> kształcenia zawodowego w Zespole Szkół Ponadgimnazjalnych nr 1 w Jarocinie”. Projekt realizowany będzie przez Powiat Jarociński, całkowita wartość projektu wynosi                    2.075.763,59 </w:t>
      </w:r>
      <w:proofErr w:type="gramStart"/>
      <w:r w:rsidRPr="009924A2">
        <w:rPr>
          <w:bCs/>
        </w:rPr>
        <w:t>zł</w:t>
      </w:r>
      <w:proofErr w:type="gramEnd"/>
      <w:r w:rsidRPr="009924A2">
        <w:rPr>
          <w:bCs/>
        </w:rPr>
        <w:t xml:space="preserve">, a kwota pozyskanego dofinansowania 1.868.187,23 </w:t>
      </w:r>
      <w:proofErr w:type="gramStart"/>
      <w:r w:rsidRPr="009924A2">
        <w:rPr>
          <w:bCs/>
        </w:rPr>
        <w:t>zł</w:t>
      </w:r>
      <w:proofErr w:type="gramEnd"/>
      <w:r w:rsidRPr="009924A2">
        <w:rPr>
          <w:bCs/>
        </w:rPr>
        <w:t xml:space="preserve">. Wkład własny wynosi 207.576,36 </w:t>
      </w:r>
      <w:proofErr w:type="gramStart"/>
      <w:r w:rsidRPr="009924A2">
        <w:rPr>
          <w:bCs/>
        </w:rPr>
        <w:t>zł</w:t>
      </w:r>
      <w:proofErr w:type="gramEnd"/>
      <w:r w:rsidRPr="009924A2">
        <w:rPr>
          <w:bCs/>
        </w:rPr>
        <w:t xml:space="preserve">, z czego kwota 160.050,00 </w:t>
      </w:r>
      <w:proofErr w:type="gramStart"/>
      <w:r w:rsidRPr="009924A2">
        <w:rPr>
          <w:bCs/>
        </w:rPr>
        <w:t>zł</w:t>
      </w:r>
      <w:proofErr w:type="gramEnd"/>
      <w:r w:rsidRPr="009924A2">
        <w:rPr>
          <w:bCs/>
        </w:rPr>
        <w:t xml:space="preserve"> stanowi wkład niefinansowy.</w:t>
      </w:r>
    </w:p>
    <w:p w:rsidR="009924A2" w:rsidRDefault="009924A2" w:rsidP="00636171">
      <w:pPr>
        <w:pStyle w:val="Tekstpodstawowywcity"/>
        <w:spacing w:line="360" w:lineRule="auto"/>
        <w:ind w:firstLine="0"/>
        <w:jc w:val="both"/>
        <w:rPr>
          <w:b w:val="0"/>
        </w:rPr>
      </w:pPr>
    </w:p>
    <w:p w:rsidR="00636171" w:rsidRDefault="00636171" w:rsidP="00636171">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Wicestarosta </w:t>
      </w:r>
      <w:r w:rsidRPr="003D5E18">
        <w:rPr>
          <w:b w:val="0"/>
        </w:rPr>
        <w:t xml:space="preserve">oraz M. Drzazga </w:t>
      </w:r>
      <w:r>
        <w:rPr>
          <w:b w:val="0"/>
        </w:rPr>
        <w:t xml:space="preserve">wyraził zgodę na zmiany. </w:t>
      </w:r>
    </w:p>
    <w:p w:rsidR="00636171" w:rsidRDefault="00636171"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42424">
        <w:rPr>
          <w:b/>
          <w:bCs/>
        </w:rPr>
        <w:t>17</w:t>
      </w:r>
      <w:r>
        <w:rPr>
          <w:b/>
          <w:bCs/>
        </w:rPr>
        <w:t>.</w:t>
      </w:r>
    </w:p>
    <w:p w:rsidR="005741F3" w:rsidRDefault="00542424" w:rsidP="005741F3">
      <w:pPr>
        <w:spacing w:line="360" w:lineRule="auto"/>
        <w:jc w:val="both"/>
        <w:rPr>
          <w:bCs/>
          <w:i/>
        </w:rPr>
      </w:pPr>
      <w:r w:rsidRPr="0087796D">
        <w:rPr>
          <w:u w:val="single"/>
        </w:rPr>
        <w:t>Starosta</w:t>
      </w:r>
      <w:r w:rsidRPr="0087796D">
        <w:t xml:space="preserve"> przedłożyła do rozpatrzenia</w:t>
      </w:r>
      <w:r w:rsidRPr="00542424">
        <w:t xml:space="preserve"> pism</w:t>
      </w:r>
      <w:r>
        <w:t>o</w:t>
      </w:r>
      <w:r w:rsidRPr="00542424">
        <w:t xml:space="preserve"> </w:t>
      </w:r>
      <w:r w:rsidRPr="00542424">
        <w:rPr>
          <w:b/>
        </w:rPr>
        <w:t>Gminy Żerków z dnia 09 kwietnia 2019 r.</w:t>
      </w:r>
      <w:r>
        <w:rPr>
          <w:bCs/>
          <w:i/>
        </w:rPr>
        <w:br/>
      </w:r>
      <w:r w:rsidR="005741F3" w:rsidRPr="006E5500">
        <w:rPr>
          <w:bCs/>
          <w:i/>
        </w:rPr>
        <w:t xml:space="preserve">Pismo stanowi załącznik nr </w:t>
      </w:r>
      <w:r w:rsidR="005741F3">
        <w:rPr>
          <w:bCs/>
          <w:i/>
        </w:rPr>
        <w:t>1</w:t>
      </w:r>
      <w:r w:rsidR="009924A2">
        <w:rPr>
          <w:bCs/>
          <w:i/>
        </w:rPr>
        <w:t>4</w:t>
      </w:r>
      <w:r w:rsidR="005741F3" w:rsidRPr="006E5500">
        <w:rPr>
          <w:bCs/>
          <w:i/>
        </w:rPr>
        <w:t xml:space="preserve"> do protokołu.</w:t>
      </w:r>
    </w:p>
    <w:p w:rsidR="002A70B6" w:rsidRDefault="002A70B6" w:rsidP="005741F3">
      <w:pPr>
        <w:spacing w:line="360" w:lineRule="auto"/>
        <w:jc w:val="both"/>
        <w:rPr>
          <w:bCs/>
        </w:rPr>
      </w:pPr>
    </w:p>
    <w:p w:rsidR="001717B0" w:rsidRDefault="001717B0" w:rsidP="005741F3">
      <w:pPr>
        <w:spacing w:line="360" w:lineRule="auto"/>
        <w:jc w:val="both"/>
        <w:rPr>
          <w:bCs/>
        </w:rPr>
      </w:pPr>
      <w:r>
        <w:rPr>
          <w:bCs/>
        </w:rPr>
        <w:t xml:space="preserve">Gmina Żerków w nawiązaniu do prawomocnych wyroków Sądu okręgowego w Kaliszu z dnia 27 czerwca 2016 r. oraz Sądu Apelacyjnego w Łodzi z dnia 25 kwietnia 2017 r. dotyczącym usunięcia nieprawidłowości wykonania sieci kanalizacji deszczowej w mieście Żerków </w:t>
      </w:r>
      <w:r>
        <w:rPr>
          <w:bCs/>
        </w:rPr>
        <w:br/>
        <w:t>ul. Moniuszki zwraca się o podjęcie stosownych działań w celu realizacji wyroku sądu.</w:t>
      </w:r>
    </w:p>
    <w:p w:rsidR="00AA4C57" w:rsidRPr="00931C80" w:rsidRDefault="00AA4C57" w:rsidP="00AA4C57">
      <w:pPr>
        <w:pStyle w:val="Textbody"/>
        <w:spacing w:after="0"/>
        <w:jc w:val="both"/>
        <w:rPr>
          <w:color w:val="00B050"/>
        </w:rPr>
      </w:pPr>
    </w:p>
    <w:p w:rsidR="001717B0" w:rsidRPr="00D50C0E" w:rsidRDefault="001717B0" w:rsidP="005741F3">
      <w:pPr>
        <w:spacing w:line="360" w:lineRule="auto"/>
        <w:jc w:val="both"/>
        <w:rPr>
          <w:b/>
          <w:bCs/>
        </w:rPr>
      </w:pPr>
      <w:r w:rsidRPr="008F2A77">
        <w:rPr>
          <w:bCs/>
        </w:rPr>
        <w:t xml:space="preserve">Skarbnik poinformował, że </w:t>
      </w:r>
      <w:r w:rsidR="008F2A77" w:rsidRPr="008F2A77">
        <w:rPr>
          <w:bCs/>
        </w:rPr>
        <w:t>Gmina Żerków może sfinansować usunięcie nieprawidłowości</w:t>
      </w:r>
      <w:r w:rsidR="008F2A77">
        <w:rPr>
          <w:b/>
          <w:bCs/>
        </w:rPr>
        <w:t xml:space="preserve"> </w:t>
      </w:r>
      <w:r w:rsidR="008F2A77" w:rsidRPr="008F2A77">
        <w:rPr>
          <w:iCs/>
          <w:color w:val="222222"/>
          <w:shd w:val="clear" w:color="auto" w:fill="FFFFFF"/>
        </w:rPr>
        <w:t>w ramach dotacji celowej na zadania bieżące realizowane na podstawie porozumień między jednostkami samorządu terytorialnego</w:t>
      </w:r>
      <w:r w:rsidR="005F77C2">
        <w:rPr>
          <w:iCs/>
          <w:color w:val="222222"/>
          <w:shd w:val="clear" w:color="auto" w:fill="FFFFFF"/>
        </w:rPr>
        <w:t xml:space="preserve">. </w:t>
      </w:r>
      <w:r w:rsidR="008F2A77" w:rsidRPr="008F2A77">
        <w:rPr>
          <w:iCs/>
          <w:color w:val="222222"/>
          <w:shd w:val="clear" w:color="auto" w:fill="FFFFFF"/>
        </w:rPr>
        <w:t xml:space="preserve"> </w:t>
      </w:r>
      <w:r w:rsidR="005F77C2">
        <w:rPr>
          <w:iCs/>
          <w:color w:val="222222"/>
          <w:shd w:val="clear" w:color="auto" w:fill="FFFFFF"/>
        </w:rPr>
        <w:t>P</w:t>
      </w:r>
      <w:r w:rsidR="008F2A77">
        <w:rPr>
          <w:iCs/>
          <w:color w:val="222222"/>
          <w:shd w:val="clear" w:color="auto" w:fill="FFFFFF"/>
        </w:rPr>
        <w:t xml:space="preserve">owiat </w:t>
      </w:r>
      <w:r w:rsidR="008F2A77" w:rsidRPr="008F2A77">
        <w:rPr>
          <w:iCs/>
          <w:color w:val="222222"/>
          <w:shd w:val="clear" w:color="auto" w:fill="FFFFFF"/>
        </w:rPr>
        <w:t>przekaza</w:t>
      </w:r>
      <w:r w:rsidR="008F2A77">
        <w:rPr>
          <w:iCs/>
          <w:color w:val="222222"/>
          <w:shd w:val="clear" w:color="auto" w:fill="FFFFFF"/>
        </w:rPr>
        <w:t xml:space="preserve">ł </w:t>
      </w:r>
      <w:r w:rsidR="008F2A77" w:rsidRPr="008F2A77">
        <w:rPr>
          <w:iCs/>
          <w:color w:val="222222"/>
          <w:shd w:val="clear" w:color="auto" w:fill="FFFFFF"/>
        </w:rPr>
        <w:t>dotację dla Gminy Żerków w kwocie 125.000 </w:t>
      </w:r>
      <w:proofErr w:type="gramStart"/>
      <w:r w:rsidR="008F2A77" w:rsidRPr="008F2A77">
        <w:rPr>
          <w:iCs/>
          <w:color w:val="222222"/>
          <w:shd w:val="clear" w:color="auto" w:fill="FFFFFF"/>
        </w:rPr>
        <w:t>zł</w:t>
      </w:r>
      <w:proofErr w:type="gramEnd"/>
      <w:r w:rsidR="00D50C0E">
        <w:rPr>
          <w:iCs/>
          <w:color w:val="222222"/>
          <w:shd w:val="clear" w:color="auto" w:fill="FFFFFF"/>
        </w:rPr>
        <w:t xml:space="preserve">, </w:t>
      </w:r>
      <w:r w:rsidR="005F77C2" w:rsidRPr="00D50C0E">
        <w:rPr>
          <w:iCs/>
          <w:shd w:val="clear" w:color="auto" w:fill="FFFFFF"/>
        </w:rPr>
        <w:t>a gdy zajdzie konieczność zostanie ona zwiększona.</w:t>
      </w:r>
    </w:p>
    <w:p w:rsidR="001717B0" w:rsidRDefault="001717B0"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42424">
        <w:rPr>
          <w:b/>
          <w:bCs/>
        </w:rPr>
        <w:t>18</w:t>
      </w:r>
      <w:r>
        <w:rPr>
          <w:b/>
          <w:bCs/>
        </w:rPr>
        <w:t>.</w:t>
      </w:r>
    </w:p>
    <w:p w:rsidR="005741F3" w:rsidRPr="006E5500" w:rsidRDefault="000027A1" w:rsidP="005741F3">
      <w:pPr>
        <w:spacing w:line="360" w:lineRule="auto"/>
        <w:jc w:val="both"/>
        <w:rPr>
          <w:bCs/>
          <w:i/>
        </w:rPr>
      </w:pPr>
      <w:r w:rsidRPr="00D5563A">
        <w:t>Zarząd w składzie Starosta, Wicestarosta oraz M. Drzazga</w:t>
      </w:r>
      <w:r w:rsidR="00542424" w:rsidRPr="00542424">
        <w:tab/>
      </w:r>
      <w:r w:rsidR="00542424">
        <w:t>z</w:t>
      </w:r>
      <w:r w:rsidR="00542424" w:rsidRPr="00542424">
        <w:t>apozna</w:t>
      </w:r>
      <w:r w:rsidR="00542424">
        <w:t>ł</w:t>
      </w:r>
      <w:r w:rsidR="00542424" w:rsidRPr="00542424">
        <w:t xml:space="preserve"> się </w:t>
      </w:r>
      <w:r w:rsidR="00542424" w:rsidRPr="00542424">
        <w:rPr>
          <w:b/>
        </w:rPr>
        <w:t>z opinią Regionalnej Izby Obrachunkowej nr WA.0954-5/6/Ka/2019 o sprawozdaniu z wykonania budżetu Powiatu Jarocińskiego za 2018 rok wraz z informacją o stanie mienia komunalnego.</w:t>
      </w:r>
      <w:r w:rsidR="00542424">
        <w:t xml:space="preserve"> </w:t>
      </w:r>
      <w:r w:rsidR="005F0266">
        <w:br/>
      </w:r>
      <w:r w:rsidR="005741F3" w:rsidRPr="006E5500">
        <w:rPr>
          <w:bCs/>
          <w:i/>
        </w:rPr>
        <w:t xml:space="preserve">Pismo stanowi załącznik nr </w:t>
      </w:r>
      <w:r w:rsidR="00CF44F1">
        <w:rPr>
          <w:bCs/>
          <w:i/>
        </w:rPr>
        <w:t>1</w:t>
      </w:r>
      <w:r w:rsidR="009924A2">
        <w:rPr>
          <w:bCs/>
          <w:i/>
        </w:rPr>
        <w:t>5</w:t>
      </w:r>
      <w:r w:rsidR="005741F3" w:rsidRPr="006E5500">
        <w:rPr>
          <w:bCs/>
          <w:i/>
        </w:rPr>
        <w:t xml:space="preserve"> do protokołu.</w:t>
      </w:r>
    </w:p>
    <w:p w:rsidR="000A634B" w:rsidRDefault="000A634B" w:rsidP="000A634B">
      <w:pPr>
        <w:shd w:val="clear" w:color="auto" w:fill="FFFFFF"/>
        <w:spacing w:line="360" w:lineRule="auto"/>
        <w:jc w:val="both"/>
        <w:rPr>
          <w:rFonts w:eastAsia="Times New Roman"/>
        </w:rPr>
      </w:pPr>
    </w:p>
    <w:p w:rsidR="000A634B" w:rsidRPr="000A634B" w:rsidRDefault="000A634B" w:rsidP="000A634B">
      <w:pPr>
        <w:shd w:val="clear" w:color="auto" w:fill="FFFFFF"/>
        <w:spacing w:line="360" w:lineRule="auto"/>
        <w:jc w:val="both"/>
        <w:rPr>
          <w:rFonts w:eastAsia="Times New Roman"/>
        </w:rPr>
      </w:pPr>
      <w:r w:rsidRPr="000A634B">
        <w:rPr>
          <w:rFonts w:eastAsia="Times New Roman"/>
        </w:rPr>
        <w:t xml:space="preserve">Skład Orzekający Regionalnej Izby Obrachunkowej w Poznaniu wyraził opinię pozytywną </w:t>
      </w:r>
      <w:r w:rsidRPr="000A634B">
        <w:rPr>
          <w:rFonts w:eastAsia="Times New Roman"/>
        </w:rPr>
        <w:br/>
        <w:t>o przedłożonym przez Zarząd Powiatu sprawozdaniu z wykonania budżetu za 201</w:t>
      </w:r>
      <w:r>
        <w:rPr>
          <w:rFonts w:eastAsia="Times New Roman"/>
        </w:rPr>
        <w:t>8</w:t>
      </w:r>
      <w:r w:rsidRPr="000A634B">
        <w:rPr>
          <w:rFonts w:eastAsia="Times New Roman"/>
        </w:rPr>
        <w:t xml:space="preserve"> rok wraz </w:t>
      </w:r>
      <w:r>
        <w:rPr>
          <w:rFonts w:eastAsia="Times New Roman"/>
        </w:rPr>
        <w:br/>
      </w:r>
      <w:r w:rsidRPr="000A634B">
        <w:rPr>
          <w:rFonts w:eastAsia="Times New Roman"/>
        </w:rPr>
        <w:t xml:space="preserve">z informacją o stanie mienia komunalnego Powiatu Jarocińskiego. </w:t>
      </w:r>
    </w:p>
    <w:p w:rsidR="000A634B" w:rsidRDefault="000A634B"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42424">
        <w:rPr>
          <w:b/>
          <w:bCs/>
        </w:rPr>
        <w:t>19</w:t>
      </w:r>
      <w:r>
        <w:rPr>
          <w:b/>
          <w:bCs/>
        </w:rPr>
        <w:t>.</w:t>
      </w:r>
    </w:p>
    <w:p w:rsidR="005741F3" w:rsidRPr="006E5500" w:rsidRDefault="00542424" w:rsidP="005741F3">
      <w:pPr>
        <w:spacing w:line="360" w:lineRule="auto"/>
        <w:jc w:val="both"/>
        <w:rPr>
          <w:bCs/>
          <w:i/>
        </w:rPr>
      </w:pPr>
      <w:r w:rsidRPr="00D5563A">
        <w:t>Zarząd w składzie Starosta, Wicestarosta oraz M. Drzazga</w:t>
      </w:r>
      <w:r w:rsidRPr="00542424">
        <w:rPr>
          <w:b/>
        </w:rPr>
        <w:t xml:space="preserve"> </w:t>
      </w:r>
      <w:r>
        <w:rPr>
          <w:b/>
        </w:rPr>
        <w:t>p</w:t>
      </w:r>
      <w:r w:rsidRPr="00542424">
        <w:rPr>
          <w:b/>
        </w:rPr>
        <w:t>rzyj</w:t>
      </w:r>
      <w:r>
        <w:rPr>
          <w:b/>
        </w:rPr>
        <w:t>ął</w:t>
      </w:r>
      <w:r w:rsidRPr="00542424">
        <w:rPr>
          <w:b/>
        </w:rPr>
        <w:t xml:space="preserve"> do wiadomości rezygnacj</w:t>
      </w:r>
      <w:r>
        <w:rPr>
          <w:b/>
        </w:rPr>
        <w:t>ę</w:t>
      </w:r>
      <w:r w:rsidRPr="00542424">
        <w:rPr>
          <w:b/>
        </w:rPr>
        <w:t xml:space="preserve"> Pana Mirosława Drzazgi z Członka Zarządu Powiatu.</w:t>
      </w:r>
      <w:r>
        <w:rPr>
          <w:b/>
        </w:rPr>
        <w:t xml:space="preserve"> </w:t>
      </w:r>
      <w:r w:rsidR="005741F3" w:rsidRPr="006E5500">
        <w:rPr>
          <w:bCs/>
          <w:i/>
        </w:rPr>
        <w:t xml:space="preserve">Pismo stanowi załącznik nr </w:t>
      </w:r>
      <w:r w:rsidR="009924A2">
        <w:rPr>
          <w:bCs/>
          <w:i/>
        </w:rPr>
        <w:t>16</w:t>
      </w:r>
      <w:r w:rsidR="005741F3" w:rsidRPr="006E5500">
        <w:rPr>
          <w:bCs/>
          <w:i/>
        </w:rPr>
        <w:t xml:space="preserve"> do protokołu.</w:t>
      </w:r>
    </w:p>
    <w:p w:rsidR="009924A2" w:rsidRDefault="009924A2" w:rsidP="000A634B">
      <w:pPr>
        <w:spacing w:line="360" w:lineRule="auto"/>
        <w:jc w:val="both"/>
        <w:rPr>
          <w:bCs/>
        </w:rPr>
      </w:pPr>
    </w:p>
    <w:p w:rsidR="000027A1" w:rsidRPr="000A634B" w:rsidRDefault="000A634B" w:rsidP="000A634B">
      <w:pPr>
        <w:spacing w:line="360" w:lineRule="auto"/>
        <w:jc w:val="both"/>
        <w:rPr>
          <w:bCs/>
        </w:rPr>
      </w:pPr>
      <w:r w:rsidRPr="000A634B">
        <w:rPr>
          <w:bCs/>
        </w:rPr>
        <w:t>Na najbliższej sesji zostanie podjęta uchwała Rady Powiatu Jarocińskiego w sprawie przyjęcia rezygnacji członka Zarządu Powiatu Jarocińskiego Pana Mirosława Drzazgi.</w:t>
      </w:r>
    </w:p>
    <w:p w:rsidR="000A634B" w:rsidRDefault="000A634B"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542424">
        <w:rPr>
          <w:b/>
          <w:bCs/>
        </w:rPr>
        <w:t>0</w:t>
      </w:r>
      <w:r>
        <w:rPr>
          <w:b/>
          <w:bCs/>
        </w:rPr>
        <w:t>.</w:t>
      </w:r>
    </w:p>
    <w:p w:rsidR="005741F3" w:rsidRPr="006E5500" w:rsidRDefault="00542424" w:rsidP="005741F3">
      <w:pPr>
        <w:spacing w:line="360" w:lineRule="auto"/>
        <w:jc w:val="both"/>
        <w:rPr>
          <w:bCs/>
          <w:i/>
        </w:rPr>
      </w:pPr>
      <w:r w:rsidRPr="00D5563A">
        <w:t>Zarząd w składzie Starosta, Wicestarosta oraz M. Drzazga</w:t>
      </w:r>
      <w:r w:rsidRPr="00542424">
        <w:tab/>
      </w:r>
      <w:r>
        <w:t>z</w:t>
      </w:r>
      <w:r w:rsidRPr="00542424">
        <w:t>apozna</w:t>
      </w:r>
      <w:r>
        <w:t>ł</w:t>
      </w:r>
      <w:r w:rsidRPr="00542424">
        <w:t xml:space="preserve"> się z pismem </w:t>
      </w:r>
      <w:r w:rsidRPr="00542424">
        <w:rPr>
          <w:b/>
        </w:rPr>
        <w:t xml:space="preserve">Szpitala Powiatowego w Jarocinie nr SZP/P/103/2019 dotyczące wykazu zapłaconych zobowiązań wymagalnych. </w:t>
      </w:r>
      <w:r>
        <w:rPr>
          <w:bCs/>
          <w:i/>
        </w:rPr>
        <w:t>Pismo</w:t>
      </w:r>
      <w:r w:rsidR="005741F3" w:rsidRPr="006E5500">
        <w:rPr>
          <w:bCs/>
          <w:i/>
        </w:rPr>
        <w:t xml:space="preserve"> stanowi załącznik nr </w:t>
      </w:r>
      <w:r w:rsidR="009924A2">
        <w:rPr>
          <w:bCs/>
          <w:i/>
        </w:rPr>
        <w:t>17</w:t>
      </w:r>
      <w:r w:rsidR="005741F3" w:rsidRPr="006E5500">
        <w:rPr>
          <w:bCs/>
          <w:i/>
        </w:rPr>
        <w:t xml:space="preserve"> do protokołu.</w:t>
      </w:r>
    </w:p>
    <w:p w:rsidR="000027A1" w:rsidRDefault="000027A1" w:rsidP="00277753">
      <w:pPr>
        <w:spacing w:line="360" w:lineRule="auto"/>
        <w:jc w:val="both"/>
      </w:pPr>
    </w:p>
    <w:p w:rsidR="000A634B" w:rsidRPr="00D50C0E" w:rsidRDefault="000A634B" w:rsidP="00277753">
      <w:pPr>
        <w:spacing w:line="360" w:lineRule="auto"/>
        <w:jc w:val="both"/>
      </w:pPr>
      <w:r>
        <w:t>Szpital powiatowy w Jarocinie przekazał wykaz zobowiązań wymagalnych zapłacony</w:t>
      </w:r>
      <w:r w:rsidR="005F77C2">
        <w:t xml:space="preserve">ch w dniu 09 kwietnia 2019 r. </w:t>
      </w:r>
      <w:r w:rsidR="00D50C0E" w:rsidRPr="00D50C0E">
        <w:t>ze środków</w:t>
      </w:r>
      <w:r w:rsidRPr="00D50C0E">
        <w:t xml:space="preserve"> </w:t>
      </w:r>
      <w:r w:rsidR="00D50C0E">
        <w:t xml:space="preserve">w wysokości 687.721,59 </w:t>
      </w:r>
      <w:proofErr w:type="gramStart"/>
      <w:r w:rsidR="00D50C0E">
        <w:t>zł</w:t>
      </w:r>
      <w:proofErr w:type="gramEnd"/>
      <w:r w:rsidR="00D50C0E">
        <w:t xml:space="preserve"> </w:t>
      </w:r>
      <w:r w:rsidR="005F77C2" w:rsidRPr="00D50C0E">
        <w:t>przekazanych przez powiat jarociński</w:t>
      </w:r>
      <w:r w:rsidR="00D50C0E">
        <w:t>.</w:t>
      </w:r>
      <w:r w:rsidRPr="00D50C0E">
        <w:t xml:space="preserve"> </w:t>
      </w:r>
    </w:p>
    <w:p w:rsidR="000A634B" w:rsidRDefault="000A634B"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542424">
        <w:rPr>
          <w:b/>
          <w:bCs/>
        </w:rPr>
        <w:t>1</w:t>
      </w:r>
      <w:r>
        <w:rPr>
          <w:b/>
          <w:bCs/>
        </w:rPr>
        <w:t>.</w:t>
      </w:r>
    </w:p>
    <w:p w:rsidR="000A634B" w:rsidRPr="006E5500" w:rsidRDefault="00542424" w:rsidP="000A634B">
      <w:pPr>
        <w:spacing w:line="360" w:lineRule="auto"/>
        <w:jc w:val="both"/>
        <w:rPr>
          <w:bCs/>
          <w:i/>
        </w:rPr>
      </w:pPr>
      <w:r w:rsidRPr="00D5563A">
        <w:t>Zarząd w składzie Starosta, Wicestarosta oraz M. Drzazga</w:t>
      </w:r>
      <w:r w:rsidRPr="00542424">
        <w:tab/>
      </w:r>
      <w:r>
        <w:t>z</w:t>
      </w:r>
      <w:r w:rsidRPr="00542424">
        <w:t>apozna</w:t>
      </w:r>
      <w:r>
        <w:t>ł</w:t>
      </w:r>
      <w:r w:rsidRPr="00542424">
        <w:t xml:space="preserve"> się </w:t>
      </w:r>
      <w:r w:rsidRPr="00542424">
        <w:rPr>
          <w:b/>
        </w:rPr>
        <w:t xml:space="preserve">ze sprawozdaniem finansowym Spółki </w:t>
      </w:r>
      <w:r w:rsidR="000A634B">
        <w:rPr>
          <w:b/>
        </w:rPr>
        <w:t xml:space="preserve">"Szpital Powiatowy w Jarocinie" oraz ze sprawozdaniem niezależnego biegłego rewidenta z badania rocznego sprawozdania finansowego. </w:t>
      </w:r>
      <w:r w:rsidR="000A634B">
        <w:rPr>
          <w:bCs/>
          <w:i/>
        </w:rPr>
        <w:t>Pismo</w:t>
      </w:r>
      <w:r w:rsidR="000A634B" w:rsidRPr="006E5500">
        <w:rPr>
          <w:bCs/>
          <w:i/>
        </w:rPr>
        <w:t xml:space="preserve"> stanowi załącznik nr </w:t>
      </w:r>
      <w:r w:rsidR="009924A2">
        <w:rPr>
          <w:bCs/>
          <w:i/>
        </w:rPr>
        <w:t>18</w:t>
      </w:r>
      <w:r w:rsidR="000A634B" w:rsidRPr="006E5500">
        <w:rPr>
          <w:bCs/>
          <w:i/>
        </w:rPr>
        <w:t xml:space="preserve"> do protokołu.</w:t>
      </w:r>
    </w:p>
    <w:p w:rsidR="005F0266" w:rsidRDefault="005F0266" w:rsidP="00AF32A9">
      <w:pPr>
        <w:spacing w:line="360" w:lineRule="auto"/>
        <w:jc w:val="both"/>
        <w:rPr>
          <w:b/>
        </w:rPr>
      </w:pPr>
    </w:p>
    <w:p w:rsidR="00542424" w:rsidRPr="005F0266" w:rsidRDefault="005F0266" w:rsidP="00AF32A9">
      <w:pPr>
        <w:spacing w:line="360" w:lineRule="auto"/>
        <w:jc w:val="both"/>
      </w:pPr>
      <w:r w:rsidRPr="005F0266">
        <w:t xml:space="preserve">W roku 2018 Szpital wygenerował stratę w wysokości 4 558 626,86 zł. Biegły rewident ma zastrzeżenia odnośnie tego, że Szpital nie utworzył rezerw na skutki toczących się postepowań sądowych. </w:t>
      </w:r>
    </w:p>
    <w:p w:rsidR="005F0266" w:rsidRDefault="005F0266"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542424">
        <w:rPr>
          <w:b/>
          <w:bCs/>
        </w:rPr>
        <w:t>2</w:t>
      </w:r>
      <w:r>
        <w:rPr>
          <w:b/>
          <w:bCs/>
        </w:rPr>
        <w:t>.</w:t>
      </w:r>
    </w:p>
    <w:p w:rsidR="00AF32A9" w:rsidRPr="00542424" w:rsidRDefault="00AF32A9" w:rsidP="005741F3">
      <w:pPr>
        <w:spacing w:line="360" w:lineRule="auto"/>
        <w:jc w:val="both"/>
        <w:rPr>
          <w:bCs/>
          <w:i/>
        </w:rPr>
      </w:pPr>
      <w:r>
        <w:t xml:space="preserve">Zarząd </w:t>
      </w:r>
      <w:r w:rsidRPr="00D5563A">
        <w:t>w składzie Starosta, Wicestarosta oraz M. Drzazga</w:t>
      </w:r>
      <w:r>
        <w:t xml:space="preserve"> </w:t>
      </w:r>
      <w:r w:rsidR="00542424">
        <w:rPr>
          <w:b/>
        </w:rPr>
        <w:t>zapoznał</w:t>
      </w:r>
      <w:r w:rsidR="00542424" w:rsidRPr="00542424">
        <w:rPr>
          <w:b/>
        </w:rPr>
        <w:t xml:space="preserve"> się ze sprawozdaniem </w:t>
      </w:r>
      <w:r w:rsidR="00542424">
        <w:rPr>
          <w:b/>
        </w:rPr>
        <w:br/>
      </w:r>
      <w:r w:rsidR="00542424" w:rsidRPr="00542424">
        <w:rPr>
          <w:b/>
        </w:rPr>
        <w:t xml:space="preserve">z realizacji "Programu Współpracy Powiatu Jarocińskiego z Organizacjami Pozarządowymi oraz podmiotami prowadzącymi działalność pożytku publicznego" </w:t>
      </w:r>
      <w:r w:rsidR="005F0266">
        <w:rPr>
          <w:b/>
        </w:rPr>
        <w:br/>
      </w:r>
      <w:r w:rsidR="00542424" w:rsidRPr="00542424">
        <w:rPr>
          <w:b/>
        </w:rPr>
        <w:t>w 2018 roku.</w:t>
      </w:r>
      <w:r w:rsidR="00542424">
        <w:rPr>
          <w:b/>
        </w:rPr>
        <w:t xml:space="preserve"> </w:t>
      </w:r>
      <w:r w:rsidR="00542424">
        <w:rPr>
          <w:bCs/>
          <w:i/>
        </w:rPr>
        <w:t>Pismo</w:t>
      </w:r>
      <w:r w:rsidR="005741F3" w:rsidRPr="006E5500">
        <w:rPr>
          <w:bCs/>
          <w:i/>
        </w:rPr>
        <w:t xml:space="preserve"> stanowi załącznik nr </w:t>
      </w:r>
      <w:r w:rsidR="009924A2">
        <w:rPr>
          <w:bCs/>
          <w:i/>
        </w:rPr>
        <w:t>19</w:t>
      </w:r>
      <w:r w:rsidR="005741F3" w:rsidRPr="006E5500">
        <w:rPr>
          <w:bCs/>
          <w:i/>
        </w:rPr>
        <w:t xml:space="preserve"> do protokołu.</w:t>
      </w:r>
    </w:p>
    <w:p w:rsidR="001717B0" w:rsidRDefault="001717B0"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542424">
        <w:rPr>
          <w:b/>
          <w:bCs/>
        </w:rPr>
        <w:t>3</w:t>
      </w:r>
      <w:r>
        <w:rPr>
          <w:b/>
          <w:bCs/>
        </w:rPr>
        <w:t>.</w:t>
      </w:r>
    </w:p>
    <w:p w:rsidR="005741F3" w:rsidRPr="005741F3" w:rsidRDefault="00AF32A9" w:rsidP="00277753">
      <w:pPr>
        <w:spacing w:line="360" w:lineRule="auto"/>
        <w:jc w:val="both"/>
        <w:rPr>
          <w:bCs/>
          <w:i/>
        </w:rPr>
      </w:pPr>
      <w:r>
        <w:t xml:space="preserve">Zarząd </w:t>
      </w:r>
      <w:r w:rsidRPr="00D5563A">
        <w:t>w składzie Starosta, Wicestarosta oraz M. Drzazga</w:t>
      </w:r>
      <w:r>
        <w:t xml:space="preserve"> </w:t>
      </w:r>
      <w:r w:rsidR="00542424">
        <w:rPr>
          <w:b/>
        </w:rPr>
        <w:t>zapoznał się z s</w:t>
      </w:r>
      <w:r w:rsidR="00542424" w:rsidRPr="00542424">
        <w:rPr>
          <w:b/>
        </w:rPr>
        <w:t>ytuacj</w:t>
      </w:r>
      <w:r w:rsidR="00542424">
        <w:rPr>
          <w:b/>
        </w:rPr>
        <w:t>ą</w:t>
      </w:r>
      <w:r w:rsidR="00542424" w:rsidRPr="00542424">
        <w:rPr>
          <w:b/>
        </w:rPr>
        <w:t xml:space="preserve"> strajkow</w:t>
      </w:r>
      <w:r w:rsidR="00542424">
        <w:rPr>
          <w:b/>
        </w:rPr>
        <w:t>ą</w:t>
      </w:r>
      <w:r w:rsidR="00542424" w:rsidRPr="00542424">
        <w:rPr>
          <w:b/>
        </w:rPr>
        <w:t xml:space="preserve"> w szkołach w kontekście dopuszczenia uczniów do matu</w:t>
      </w:r>
      <w:r w:rsidR="00542424">
        <w:rPr>
          <w:b/>
        </w:rPr>
        <w:t xml:space="preserve">r. </w:t>
      </w:r>
    </w:p>
    <w:p w:rsidR="005F0266" w:rsidRDefault="005F0266" w:rsidP="005F0266">
      <w:pPr>
        <w:spacing w:line="360" w:lineRule="auto"/>
        <w:contextualSpacing/>
        <w:jc w:val="both"/>
        <w:rPr>
          <w:rFonts w:eastAsia="Times New Roman"/>
          <w:b/>
          <w:kern w:val="1"/>
        </w:rPr>
      </w:pPr>
    </w:p>
    <w:p w:rsidR="005F0266" w:rsidRPr="005F0266" w:rsidRDefault="005F0266" w:rsidP="005F0266">
      <w:pPr>
        <w:spacing w:line="360" w:lineRule="auto"/>
        <w:contextualSpacing/>
        <w:jc w:val="both"/>
        <w:rPr>
          <w:rFonts w:eastAsia="Times New Roman"/>
          <w:b/>
          <w:kern w:val="1"/>
        </w:rPr>
      </w:pPr>
      <w:r w:rsidRPr="005F0266">
        <w:rPr>
          <w:rFonts w:eastAsia="Times New Roman"/>
          <w:b/>
          <w:kern w:val="1"/>
        </w:rPr>
        <w:t>Zespół Szkół Ponadgimnazjalnych Nr 2</w:t>
      </w:r>
      <w:r>
        <w:rPr>
          <w:rFonts w:eastAsia="Times New Roman"/>
          <w:b/>
          <w:kern w:val="1"/>
        </w:rPr>
        <w:t xml:space="preserve"> w Jarocinie</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Od 8 kwietnia do dziś tj. 15 kwietnia:</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Ilość strajkujących od 55 ( 8.04) </w:t>
      </w:r>
      <w:proofErr w:type="gramStart"/>
      <w:r w:rsidRPr="005F0266">
        <w:rPr>
          <w:rFonts w:eastAsia="Times New Roman"/>
          <w:kern w:val="1"/>
        </w:rPr>
        <w:t>w</w:t>
      </w:r>
      <w:proofErr w:type="gramEnd"/>
      <w:r w:rsidRPr="005F0266">
        <w:rPr>
          <w:rFonts w:eastAsia="Times New Roman"/>
          <w:kern w:val="1"/>
        </w:rPr>
        <w:t xml:space="preserve"> pierwszym dniu do dziś 39 ( 15.04)</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Ilość niestrajkujących od 11 osób w pierwszym dniu do 13 w dniu 15.04 </w:t>
      </w:r>
      <w:proofErr w:type="gramStart"/>
      <w:r w:rsidRPr="005F0266">
        <w:rPr>
          <w:rFonts w:eastAsia="Times New Roman"/>
          <w:kern w:val="1"/>
        </w:rPr>
        <w:t>plus</w:t>
      </w:r>
      <w:proofErr w:type="gramEnd"/>
      <w:r w:rsidRPr="005F0266">
        <w:rPr>
          <w:rFonts w:eastAsia="Times New Roman"/>
          <w:kern w:val="1"/>
        </w:rPr>
        <w:t xml:space="preserve"> 4 osoby kierownictwa szkoły</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Zwiększyła się ilość osób przebywających na zwolnieniach i </w:t>
      </w:r>
      <w:proofErr w:type="spellStart"/>
      <w:r w:rsidRPr="005F0266">
        <w:rPr>
          <w:rFonts w:eastAsia="Times New Roman"/>
          <w:kern w:val="1"/>
        </w:rPr>
        <w:t>opiekach</w:t>
      </w:r>
      <w:proofErr w:type="spellEnd"/>
      <w:r w:rsidRPr="005F0266">
        <w:rPr>
          <w:rFonts w:eastAsia="Times New Roman"/>
          <w:kern w:val="1"/>
        </w:rPr>
        <w:t xml:space="preserve"> nad dzieckiem.</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Oceny wystawiamy do środy tj. 17 kwietnia ( oceny będą wystawiane przez dyrekcję szkoły w porozumieniu z nauczycielami)</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Rada klasyfikacyjna wyznaczona jest na wtorek 23 kwietnia na 8.00</w:t>
      </w:r>
    </w:p>
    <w:p w:rsidR="005F0266" w:rsidRPr="005F0266" w:rsidRDefault="005F0266" w:rsidP="005F0266">
      <w:pPr>
        <w:spacing w:line="360" w:lineRule="auto"/>
        <w:contextualSpacing/>
        <w:jc w:val="both"/>
        <w:rPr>
          <w:rFonts w:eastAsia="Times New Roman"/>
          <w:kern w:val="1"/>
        </w:rPr>
      </w:pPr>
    </w:p>
    <w:p w:rsidR="005F0266" w:rsidRPr="005F0266" w:rsidRDefault="005F0266" w:rsidP="005F0266">
      <w:pPr>
        <w:spacing w:line="360" w:lineRule="auto"/>
        <w:contextualSpacing/>
        <w:jc w:val="both"/>
        <w:rPr>
          <w:rFonts w:eastAsia="Times New Roman"/>
          <w:b/>
          <w:kern w:val="1"/>
        </w:rPr>
      </w:pPr>
      <w:r w:rsidRPr="005F0266">
        <w:rPr>
          <w:rFonts w:eastAsia="Times New Roman"/>
          <w:b/>
          <w:kern w:val="1"/>
        </w:rPr>
        <w:t xml:space="preserve">Zespół Szkół przyrodniczo-Biznesowych w Tarcach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I. Uczniowie i ich rodzice/opiekunowie o przewidzianym na 8 kwietnia 2019 r. strajku nauczycieli w naszej szkole poinformowani zostali poprzez dziennik elektroniczny 5 kwietnia 2019 r. W ten sam sposób informowani są o działaniach planowanych w kolejnych dniach.</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1. W poniedziałek 8 kwietnia 2019 r. do szkoły przyjechało 38 uczniów, którym przedstawiono podczas zebrania w auli szkolnej, możliwość pozostania na zajęciach prowadzonych przez nauczycieli. Z tej możliwości skorzystało 3 uczniów. Do strajku przystąpiło 22 nauczycieli. Oprócz dyrekcji i kadry kierowniczej szkoły (3 osoby) pracowało 9 nauczycieli. Pracownicy administracji i obsługi nie uczestniczyli w strajku.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2. We wtorek 9 kwietnia2019 r. w zajęciach brało udział 15 uczniów.  Do strajku przystąpiło 22 nauczycieli. Nie strajkowało, oprócz dyrekcji i kadry kierowniczej, 7. Pracownicy administracji i obsługi nie uczestniczyli w strajku.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3. W środę 10 kwietnia 2019 r. w zajęciach brało udział 18 uczniów (zajęcia przygotowujące do matury i egzaminu). Do strajku przystąpiło 23 nauczycieli. Nie strajkowało, oprócz dyrekcji i kadry kierowniczej, 10.  Pracownicy administracji i obsługi nie uczestniczyli w strajku.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4. W czwartek 11 kwietnia 2019 r. w zajęciach brało udział 11 uczniów (przygotowanie do matury), na wyjeździe edukacyjnym w Młodzikowie było 16 uczniów i dwóch nauczycieli. Strajkowało 18 nauczycieli, 14 razem z dyrekcją i kadrą kierowniczą nie strajkowało. Pracownicy administracji i obsługi nie uczestniczyli w strajku.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5. W piątek 12 kwietnia 2019 r. w zajęciach brało udział 11 uczniów, 3 uczniów pod opieką nauczyciela brało udział w </w:t>
      </w:r>
      <w:proofErr w:type="spellStart"/>
      <w:r w:rsidRPr="005F0266">
        <w:rPr>
          <w:rFonts w:eastAsia="Times New Roman"/>
          <w:kern w:val="1"/>
        </w:rPr>
        <w:t>OWiUR</w:t>
      </w:r>
      <w:proofErr w:type="spellEnd"/>
      <w:r w:rsidRPr="005F0266">
        <w:rPr>
          <w:rFonts w:eastAsia="Times New Roman"/>
          <w:kern w:val="1"/>
        </w:rPr>
        <w:t xml:space="preserve"> we Wrześni. 22 </w:t>
      </w:r>
      <w:proofErr w:type="gramStart"/>
      <w:r w:rsidRPr="005F0266">
        <w:rPr>
          <w:rFonts w:eastAsia="Times New Roman"/>
          <w:kern w:val="1"/>
        </w:rPr>
        <w:t>nauczycieli</w:t>
      </w:r>
      <w:proofErr w:type="gramEnd"/>
      <w:r w:rsidRPr="005F0266">
        <w:rPr>
          <w:rFonts w:eastAsia="Times New Roman"/>
          <w:kern w:val="1"/>
        </w:rPr>
        <w:t xml:space="preserve"> strajkowało, 12 – nie. Pracownicy administracji i obsługi nie uczestniczyli w strajku.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6. W poniedziałek 15 kwietnia 2019 r. w zajęciach brało udział 11 uczniów (zajęcia przygotowujące do matury i egzaminu zawodowego). Strajkuje 11 nauczycieli. Nie strajkuje 14 (w tym kadra kierownicza). Pracownicy administracji i obsługi nie uczestniczą w strajku.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Różna liczba nauczycieli w kolejnych dniach wynika z obowiązującego planu lekcji.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Rada klasyfikacyjna przewidziana jest na środę 17 kwietnia 2019 r. </w:t>
      </w:r>
    </w:p>
    <w:p w:rsidR="005F0266" w:rsidRPr="005F0266" w:rsidRDefault="005F0266" w:rsidP="005F0266">
      <w:pPr>
        <w:spacing w:line="360" w:lineRule="auto"/>
        <w:contextualSpacing/>
        <w:jc w:val="both"/>
        <w:rPr>
          <w:rFonts w:eastAsia="Times New Roman"/>
          <w:kern w:val="1"/>
        </w:rPr>
      </w:pPr>
    </w:p>
    <w:p w:rsidR="005F0266" w:rsidRPr="005F0266" w:rsidRDefault="005F0266" w:rsidP="005F0266">
      <w:pPr>
        <w:spacing w:line="360" w:lineRule="auto"/>
        <w:contextualSpacing/>
        <w:jc w:val="both"/>
        <w:rPr>
          <w:rFonts w:eastAsia="Times New Roman"/>
          <w:b/>
          <w:kern w:val="1"/>
        </w:rPr>
      </w:pPr>
      <w:r w:rsidRPr="005F0266">
        <w:rPr>
          <w:rFonts w:eastAsia="Times New Roman"/>
          <w:b/>
          <w:kern w:val="1"/>
        </w:rPr>
        <w:t xml:space="preserve">I Liceum Ogólnokształcące </w:t>
      </w:r>
      <w:r>
        <w:rPr>
          <w:rFonts w:eastAsia="Times New Roman"/>
          <w:b/>
          <w:kern w:val="1"/>
        </w:rPr>
        <w:t>w Jarocinie</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W dniach od 08.04.2019 </w:t>
      </w:r>
      <w:proofErr w:type="gramStart"/>
      <w:r w:rsidRPr="005F0266">
        <w:rPr>
          <w:rFonts w:eastAsia="Times New Roman"/>
          <w:kern w:val="1"/>
        </w:rPr>
        <w:t>r</w:t>
      </w:r>
      <w:proofErr w:type="gramEnd"/>
      <w:r w:rsidRPr="005F0266">
        <w:rPr>
          <w:rFonts w:eastAsia="Times New Roman"/>
          <w:kern w:val="1"/>
        </w:rPr>
        <w:t xml:space="preserve">. do 15.04.2019 </w:t>
      </w:r>
      <w:proofErr w:type="gramStart"/>
      <w:r w:rsidRPr="005F0266">
        <w:rPr>
          <w:rFonts w:eastAsia="Times New Roman"/>
          <w:kern w:val="1"/>
        </w:rPr>
        <w:t>r</w:t>
      </w:r>
      <w:proofErr w:type="gramEnd"/>
      <w:r w:rsidRPr="005F0266">
        <w:rPr>
          <w:rFonts w:eastAsia="Times New Roman"/>
          <w:kern w:val="1"/>
        </w:rPr>
        <w:t xml:space="preserve">. strajkuje od 30 do 38 nauczycieli, nie strajkuje kadra kierownicza i 7 nauczycieli. Troje Nauczycieli w dniu dzisiejszym tj. 15.04.2019r. przebywa na zwolnieniu lekarskim.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Z zaproponowanych zajęć opiekuńczo – wychowawczych i sportowych korzysta niewielu uczniów.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Klasyfikacja uczniów klas trzecich przewidywana jest na 17.04.2019 </w:t>
      </w:r>
      <w:proofErr w:type="gramStart"/>
      <w:r w:rsidRPr="005F0266">
        <w:rPr>
          <w:rFonts w:eastAsia="Times New Roman"/>
          <w:kern w:val="1"/>
        </w:rPr>
        <w:t>r</w:t>
      </w:r>
      <w:proofErr w:type="gramEnd"/>
      <w:r w:rsidRPr="005F0266">
        <w:rPr>
          <w:rFonts w:eastAsia="Times New Roman"/>
          <w:kern w:val="1"/>
        </w:rPr>
        <w:t xml:space="preserve">. i jest zagrożona.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W sytuacji dalszej akcji strajkowej oceny końcowe klas trzecich wystawią dyrektor, wicedyrektor i wytypowani nauczyciele. </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Rada klasyfikacyjna zaplanowana jest na środę 24.04.2019 </w:t>
      </w:r>
      <w:proofErr w:type="gramStart"/>
      <w:r w:rsidRPr="005F0266">
        <w:rPr>
          <w:rFonts w:eastAsia="Times New Roman"/>
          <w:kern w:val="1"/>
        </w:rPr>
        <w:t>r</w:t>
      </w:r>
      <w:proofErr w:type="gramEnd"/>
      <w:r w:rsidRPr="005F0266">
        <w:rPr>
          <w:rFonts w:eastAsia="Times New Roman"/>
          <w:kern w:val="1"/>
        </w:rPr>
        <w:t>. zostanie zwołana przez dyrektora szkoły.</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Jeśli strajk nie zakończy się lub nie zostanie zawieszony do tego terminu klasyfikacja jest zagrożona. </w:t>
      </w:r>
    </w:p>
    <w:p w:rsidR="005F0266" w:rsidRPr="005F0266" w:rsidRDefault="005F0266" w:rsidP="005F0266">
      <w:pPr>
        <w:spacing w:line="360" w:lineRule="auto"/>
        <w:contextualSpacing/>
        <w:jc w:val="both"/>
        <w:rPr>
          <w:rFonts w:eastAsia="Times New Roman"/>
          <w:kern w:val="1"/>
        </w:rPr>
      </w:pPr>
    </w:p>
    <w:p w:rsidR="005F0266" w:rsidRPr="005F0266" w:rsidRDefault="005F0266" w:rsidP="005F0266">
      <w:pPr>
        <w:spacing w:line="360" w:lineRule="auto"/>
        <w:contextualSpacing/>
        <w:jc w:val="both"/>
        <w:rPr>
          <w:rFonts w:eastAsia="Times New Roman"/>
          <w:b/>
          <w:kern w:val="1"/>
        </w:rPr>
      </w:pPr>
      <w:r w:rsidRPr="005F0266">
        <w:rPr>
          <w:rFonts w:eastAsia="Times New Roman"/>
          <w:b/>
          <w:kern w:val="1"/>
        </w:rPr>
        <w:t xml:space="preserve">Zespół Szkół Specjalnych </w:t>
      </w:r>
      <w:r>
        <w:rPr>
          <w:rFonts w:eastAsia="Times New Roman"/>
          <w:b/>
          <w:kern w:val="1"/>
        </w:rPr>
        <w:t>w Jarocinie</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 xml:space="preserve">W dniu 15 kwietnia 2019 w strajku uczestniczyło 37 osób, 24 świadczyło </w:t>
      </w:r>
      <w:proofErr w:type="gramStart"/>
      <w:r w:rsidRPr="005F0266">
        <w:rPr>
          <w:rFonts w:eastAsia="Times New Roman"/>
          <w:kern w:val="1"/>
        </w:rPr>
        <w:t>pracę  8 przebywa</w:t>
      </w:r>
      <w:proofErr w:type="gramEnd"/>
      <w:r w:rsidRPr="005F0266">
        <w:rPr>
          <w:rFonts w:eastAsia="Times New Roman"/>
          <w:kern w:val="1"/>
        </w:rPr>
        <w:t xml:space="preserve"> na doraźnych zwolnieniach, 4  ma długotrwałą nieobecność.</w:t>
      </w:r>
    </w:p>
    <w:p w:rsidR="005F0266" w:rsidRPr="005F0266" w:rsidRDefault="005F0266" w:rsidP="005F0266">
      <w:pPr>
        <w:spacing w:line="360" w:lineRule="auto"/>
        <w:contextualSpacing/>
        <w:jc w:val="both"/>
        <w:rPr>
          <w:rFonts w:eastAsia="Times New Roman"/>
          <w:kern w:val="1"/>
        </w:rPr>
      </w:pPr>
      <w:r w:rsidRPr="005F0266">
        <w:rPr>
          <w:rFonts w:eastAsia="Times New Roman"/>
          <w:kern w:val="1"/>
        </w:rPr>
        <w:t>Egzamin gimnazjalistów i ósmoklasisty przebiegł bez zakłóceń.</w:t>
      </w:r>
    </w:p>
    <w:p w:rsidR="005F0266" w:rsidRPr="005F0266" w:rsidRDefault="005F0266" w:rsidP="005F0266">
      <w:pPr>
        <w:spacing w:line="360" w:lineRule="auto"/>
        <w:contextualSpacing/>
        <w:jc w:val="both"/>
        <w:rPr>
          <w:rFonts w:eastAsia="Times New Roman"/>
          <w:kern w:val="1"/>
        </w:rPr>
      </w:pPr>
    </w:p>
    <w:p w:rsidR="005F0266" w:rsidRPr="005F0266" w:rsidRDefault="005F0266" w:rsidP="005F0266">
      <w:pPr>
        <w:spacing w:line="360" w:lineRule="auto"/>
        <w:contextualSpacing/>
        <w:jc w:val="both"/>
        <w:rPr>
          <w:rFonts w:eastAsia="Times New Roman"/>
          <w:b/>
          <w:kern w:val="1"/>
        </w:rPr>
      </w:pPr>
      <w:r w:rsidRPr="005F0266">
        <w:rPr>
          <w:rFonts w:eastAsia="Times New Roman"/>
          <w:b/>
          <w:kern w:val="1"/>
        </w:rPr>
        <w:t xml:space="preserve">Zespół Szkół Ponadgimnazjalnych Nr 1 </w:t>
      </w:r>
      <w:r>
        <w:rPr>
          <w:rFonts w:eastAsia="Times New Roman"/>
          <w:b/>
          <w:kern w:val="1"/>
        </w:rPr>
        <w:t>w Jarocinie</w:t>
      </w:r>
    </w:p>
    <w:p w:rsidR="00AF32A9" w:rsidRPr="005F0266" w:rsidRDefault="005F0266" w:rsidP="005F0266">
      <w:pPr>
        <w:spacing w:line="360" w:lineRule="auto"/>
        <w:contextualSpacing/>
        <w:jc w:val="both"/>
        <w:rPr>
          <w:rFonts w:eastAsia="Times New Roman"/>
          <w:kern w:val="1"/>
        </w:rPr>
      </w:pPr>
      <w:r w:rsidRPr="005F0266">
        <w:rPr>
          <w:rFonts w:eastAsia="Times New Roman"/>
          <w:kern w:val="1"/>
        </w:rPr>
        <w:t>Dnia 15.04.2019</w:t>
      </w:r>
      <w:proofErr w:type="gramStart"/>
      <w:r w:rsidRPr="005F0266">
        <w:rPr>
          <w:rFonts w:eastAsia="Times New Roman"/>
          <w:kern w:val="1"/>
        </w:rPr>
        <w:t>r</w:t>
      </w:r>
      <w:proofErr w:type="gramEnd"/>
      <w:r w:rsidRPr="005F0266">
        <w:rPr>
          <w:rFonts w:eastAsia="Times New Roman"/>
          <w:kern w:val="1"/>
        </w:rPr>
        <w:t xml:space="preserve">. większość nauczycieli przystąpiła do akcji protestacyjnej. W </w:t>
      </w:r>
      <w:proofErr w:type="gramStart"/>
      <w:r w:rsidRPr="005F0266">
        <w:rPr>
          <w:rFonts w:eastAsia="Times New Roman"/>
          <w:kern w:val="1"/>
        </w:rPr>
        <w:t>związku                            z</w:t>
      </w:r>
      <w:proofErr w:type="gramEnd"/>
      <w:r w:rsidRPr="005F0266">
        <w:rPr>
          <w:rFonts w:eastAsia="Times New Roman"/>
          <w:kern w:val="1"/>
        </w:rPr>
        <w:t xml:space="preserve"> tym nadal nie odbywają się obowiązkowe zajęcia dydaktyczno-wychowawcze według ustalonego tygodniowego planu zajęć. Szkoła zorganizowała zajęcia opiekuńcze w godz</w:t>
      </w:r>
      <w:proofErr w:type="gramStart"/>
      <w:r w:rsidRPr="005F0266">
        <w:rPr>
          <w:rFonts w:eastAsia="Times New Roman"/>
          <w:kern w:val="1"/>
        </w:rPr>
        <w:t>. 8:05-15:00, które</w:t>
      </w:r>
      <w:proofErr w:type="gramEnd"/>
      <w:r w:rsidRPr="005F0266">
        <w:rPr>
          <w:rFonts w:eastAsia="Times New Roman"/>
          <w:kern w:val="1"/>
        </w:rPr>
        <w:t xml:space="preserve"> odbywają się w szkolnej auli. Opiekę nad młodzieżą sprawują nauczyciele, którzy 15.04.2019</w:t>
      </w:r>
      <w:proofErr w:type="gramStart"/>
      <w:r w:rsidRPr="005F0266">
        <w:rPr>
          <w:rFonts w:eastAsia="Times New Roman"/>
          <w:kern w:val="1"/>
        </w:rPr>
        <w:t>r</w:t>
      </w:r>
      <w:proofErr w:type="gramEnd"/>
      <w:r w:rsidRPr="005F0266">
        <w:rPr>
          <w:rFonts w:eastAsia="Times New Roman"/>
          <w:kern w:val="1"/>
        </w:rPr>
        <w:t>. zgłosili gotowość do prac</w:t>
      </w:r>
      <w:r>
        <w:rPr>
          <w:rFonts w:eastAsia="Times New Roman"/>
          <w:kern w:val="1"/>
        </w:rPr>
        <w:t xml:space="preserve">y. Do szkoły przyszło 7 uczniów. </w:t>
      </w:r>
      <w:r w:rsidRPr="005F0266">
        <w:rPr>
          <w:rFonts w:eastAsia="Times New Roman"/>
          <w:kern w:val="1"/>
        </w:rPr>
        <w:t>Zakończenie klasyfikacji, czyli wystawiania ocen zaplanowane jest na środę 17 kwietnia. Większość ocen końcowych jest wystawiona. Jeżeli na dzień klasyfikacji będą w tym zakresie jakieś braki to zgodnie ze statutem oceny zostaną wystawione przez innych nauczycieli, którzy w danym dniu nie przystąpili do akcji strajkowej</w:t>
      </w:r>
      <w:r>
        <w:rPr>
          <w:rFonts w:eastAsia="Times New Roman"/>
          <w:kern w:val="1"/>
        </w:rPr>
        <w:t xml:space="preserve">. </w:t>
      </w:r>
      <w:r w:rsidRPr="005F0266">
        <w:rPr>
          <w:rFonts w:eastAsia="Times New Roman"/>
          <w:kern w:val="1"/>
        </w:rPr>
        <w:t>Posiedzenie RP z uchwałą klasyfikacyjną planowane jest na środę 24 kwietnia. Zgodnie z zapisami ustawy Prawo Oświatowe uchwały RP podejmowane są zwykłą większością głosów przy obecności przynajmniej połowy jej członków. Biorąc pod uwagę obecną ilość osób strajkujących, na dzisiaj podjęcie uchwały klasyfikacyjnej jest zagrożone.</w:t>
      </w:r>
    </w:p>
    <w:p w:rsidR="00AF32A9" w:rsidRDefault="00AF32A9" w:rsidP="00277753">
      <w:pPr>
        <w:spacing w:line="360" w:lineRule="auto"/>
        <w:jc w:val="both"/>
        <w:rPr>
          <w:b/>
          <w:bCs/>
        </w:rPr>
      </w:pPr>
    </w:p>
    <w:p w:rsidR="00542424" w:rsidRDefault="00542424" w:rsidP="0054242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24.</w:t>
      </w:r>
    </w:p>
    <w:p w:rsidR="00542424" w:rsidRDefault="00542424" w:rsidP="00542424">
      <w:pPr>
        <w:spacing w:line="360" w:lineRule="auto"/>
        <w:jc w:val="both"/>
        <w:rPr>
          <w:bCs/>
          <w:i/>
        </w:rPr>
      </w:pPr>
      <w:r>
        <w:t xml:space="preserve">Zarząd </w:t>
      </w:r>
      <w:r w:rsidRPr="00D5563A">
        <w:t>w składzie Starosta, Wicestarosta oraz M. Drzazga</w:t>
      </w:r>
      <w:r>
        <w:t xml:space="preserve"> </w:t>
      </w:r>
      <w:r>
        <w:rPr>
          <w:b/>
        </w:rPr>
        <w:t xml:space="preserve">zapoznał się </w:t>
      </w:r>
      <w:r w:rsidRPr="00542424">
        <w:rPr>
          <w:rFonts w:eastAsia="Times New Roman"/>
          <w:b/>
        </w:rPr>
        <w:t xml:space="preserve">z odpowiedzią Domu Pomocy Społecznej w Kotlinie na wniosek Komisji Budżetu i </w:t>
      </w:r>
      <w:proofErr w:type="spellStart"/>
      <w:r w:rsidRPr="00542424">
        <w:rPr>
          <w:rFonts w:eastAsia="Times New Roman"/>
          <w:b/>
        </w:rPr>
        <w:t>i</w:t>
      </w:r>
      <w:proofErr w:type="spellEnd"/>
      <w:r w:rsidRPr="00542424">
        <w:rPr>
          <w:rFonts w:eastAsia="Times New Roman"/>
          <w:b/>
        </w:rPr>
        <w:t xml:space="preserve"> Rozwoju oraz Komisji Zdrowia i Spraw Społecznych.</w:t>
      </w:r>
      <w:r w:rsidRPr="00542424">
        <w:rPr>
          <w:bCs/>
          <w:i/>
        </w:rPr>
        <w:t xml:space="preserve"> </w:t>
      </w:r>
      <w:r w:rsidRPr="006E5500">
        <w:rPr>
          <w:bCs/>
          <w:i/>
        </w:rPr>
        <w:t xml:space="preserve">Pismo stanowi załącznik nr </w:t>
      </w:r>
      <w:r w:rsidR="009924A2">
        <w:rPr>
          <w:bCs/>
          <w:i/>
        </w:rPr>
        <w:t>20</w:t>
      </w:r>
      <w:r w:rsidRPr="006E5500">
        <w:rPr>
          <w:bCs/>
          <w:i/>
        </w:rPr>
        <w:t xml:space="preserve"> do protokołu.</w:t>
      </w:r>
    </w:p>
    <w:p w:rsidR="00542424" w:rsidRDefault="00542424" w:rsidP="00542424">
      <w:pPr>
        <w:shd w:val="clear" w:color="auto" w:fill="FFFFFF"/>
        <w:spacing w:line="336" w:lineRule="auto"/>
        <w:jc w:val="both"/>
        <w:rPr>
          <w:rFonts w:eastAsia="Times New Roman"/>
          <w:b/>
        </w:rPr>
      </w:pPr>
    </w:p>
    <w:p w:rsidR="00636171" w:rsidRPr="00636171" w:rsidRDefault="00636171" w:rsidP="00542424">
      <w:pPr>
        <w:shd w:val="clear" w:color="auto" w:fill="FFFFFF"/>
        <w:spacing w:line="336" w:lineRule="auto"/>
        <w:jc w:val="both"/>
        <w:rPr>
          <w:rFonts w:eastAsia="Times New Roman"/>
        </w:rPr>
      </w:pPr>
      <w:r w:rsidRPr="00636171">
        <w:rPr>
          <w:rFonts w:eastAsia="Times New Roman"/>
        </w:rPr>
        <w:t xml:space="preserve">Dyrektor przekazał kserokopie faktur oraz reklamacji dotyczące ponadplanowych napraw </w:t>
      </w:r>
      <w:r>
        <w:rPr>
          <w:rFonts w:eastAsia="Times New Roman"/>
        </w:rPr>
        <w:br/>
      </w:r>
      <w:r w:rsidRPr="00636171">
        <w:rPr>
          <w:rFonts w:eastAsia="Times New Roman"/>
        </w:rPr>
        <w:t xml:space="preserve">i remontów wynikających z wadliwego wykonawstwa inwestycji przez Przedsiębiorstwo Budowlano – Handlowe Stanisław </w:t>
      </w:r>
      <w:proofErr w:type="spellStart"/>
      <w:r w:rsidRPr="00636171">
        <w:rPr>
          <w:rFonts w:eastAsia="Times New Roman"/>
        </w:rPr>
        <w:t>Hadrzyński</w:t>
      </w:r>
      <w:proofErr w:type="spellEnd"/>
      <w:r w:rsidRPr="00636171">
        <w:rPr>
          <w:rFonts w:eastAsia="Times New Roman"/>
        </w:rPr>
        <w:t xml:space="preserve">. </w:t>
      </w:r>
    </w:p>
    <w:p w:rsidR="00542424" w:rsidRDefault="00542424" w:rsidP="00277753">
      <w:pPr>
        <w:spacing w:line="360" w:lineRule="auto"/>
        <w:jc w:val="both"/>
        <w:rPr>
          <w:b/>
          <w:bCs/>
        </w:rPr>
      </w:pPr>
    </w:p>
    <w:p w:rsidR="001717B0" w:rsidRPr="00984F14" w:rsidRDefault="001717B0" w:rsidP="001717B0">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25 i 26</w:t>
      </w:r>
    </w:p>
    <w:p w:rsidR="001717B0" w:rsidRPr="00A2406C" w:rsidRDefault="001717B0" w:rsidP="001717B0">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 xml:space="preserve">zmieniająca uchwałę w sprawie ustalenia Wieloletniej Prognozy Finansowej Powiatu Jarocińskiego na lata 2019 </w:t>
      </w:r>
      <w:r>
        <w:rPr>
          <w:b/>
          <w:bCs/>
        </w:rPr>
        <w:t>–</w:t>
      </w:r>
      <w:r w:rsidRPr="00984F14">
        <w:rPr>
          <w:b/>
          <w:bCs/>
        </w:rPr>
        <w:t xml:space="preserve"> 2030</w:t>
      </w:r>
      <w:r>
        <w:rPr>
          <w:b/>
          <w:bCs/>
        </w:rPr>
        <w:t>.</w:t>
      </w:r>
      <w:r w:rsidRPr="00A2406C">
        <w:rPr>
          <w:bCs/>
          <w:i/>
        </w:rPr>
        <w:t xml:space="preserve"> </w:t>
      </w:r>
      <w:r w:rsidRPr="00984F14">
        <w:rPr>
          <w:bCs/>
          <w:i/>
        </w:rPr>
        <w:t xml:space="preserve">Projekt uchwały stanowi załącznik nr </w:t>
      </w:r>
      <w:r w:rsidR="009924A2">
        <w:rPr>
          <w:bCs/>
          <w:i/>
        </w:rPr>
        <w:t>21</w:t>
      </w:r>
      <w:r w:rsidRPr="00984F14">
        <w:rPr>
          <w:bCs/>
          <w:i/>
        </w:rPr>
        <w:t xml:space="preserve"> do protokołu.</w:t>
      </w:r>
      <w:r>
        <w:rPr>
          <w:bCs/>
          <w:i/>
        </w:rPr>
        <w:t xml:space="preserve"> </w:t>
      </w:r>
      <w:bookmarkStart w:id="0" w:name="_GoBack"/>
      <w:bookmarkEnd w:id="0"/>
      <w:proofErr w:type="gramStart"/>
      <w:r>
        <w:rPr>
          <w:b/>
          <w:bCs/>
        </w:rPr>
        <w:t>o</w:t>
      </w:r>
      <w:r w:rsidRPr="001717B0">
        <w:rPr>
          <w:b/>
          <w:bCs/>
        </w:rPr>
        <w:t>raz</w:t>
      </w:r>
      <w:proofErr w:type="gramEnd"/>
      <w:r>
        <w:rPr>
          <w:bCs/>
          <w:i/>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zmieniająca uchwałę w sprawie uchwalenia budżetu Powiatu Jarocińskiego na 2019 r.</w:t>
      </w:r>
      <w:r w:rsidRPr="00A2406C">
        <w:rPr>
          <w:bCs/>
          <w:i/>
        </w:rPr>
        <w:t xml:space="preserve"> </w:t>
      </w:r>
      <w:r w:rsidRPr="00984F14">
        <w:rPr>
          <w:bCs/>
          <w:i/>
        </w:rPr>
        <w:t>Projekt uchwały stano</w:t>
      </w:r>
      <w:r>
        <w:rPr>
          <w:bCs/>
          <w:i/>
        </w:rPr>
        <w:t xml:space="preserve">wi załącznik nr </w:t>
      </w:r>
      <w:r w:rsidR="009924A2">
        <w:rPr>
          <w:bCs/>
          <w:i/>
        </w:rPr>
        <w:t>22</w:t>
      </w:r>
      <w:r>
        <w:rPr>
          <w:bCs/>
          <w:i/>
        </w:rPr>
        <w:t xml:space="preserve"> do protokołu</w:t>
      </w:r>
    </w:p>
    <w:p w:rsidR="00542424" w:rsidRDefault="00542424" w:rsidP="00277753">
      <w:pPr>
        <w:spacing w:line="360" w:lineRule="auto"/>
        <w:jc w:val="both"/>
        <w:rPr>
          <w:b/>
          <w:bCs/>
        </w:rPr>
      </w:pPr>
    </w:p>
    <w:p w:rsidR="00CB6DA4" w:rsidRPr="00E86EDD" w:rsidRDefault="00FD78B7" w:rsidP="0027775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CF44F1">
        <w:rPr>
          <w:b/>
          <w:bCs/>
        </w:rPr>
        <w:t>2</w:t>
      </w:r>
      <w:r w:rsidR="00542424">
        <w:rPr>
          <w:b/>
          <w:bCs/>
        </w:rPr>
        <w:t>7</w:t>
      </w:r>
      <w:r w:rsidR="00514134" w:rsidRPr="00E86EDD">
        <w:rPr>
          <w:b/>
          <w:bCs/>
        </w:rPr>
        <w:t xml:space="preserve"> </w:t>
      </w:r>
      <w:r w:rsidR="00F30312" w:rsidRPr="00E86EDD">
        <w:rPr>
          <w:b/>
          <w:bCs/>
        </w:rPr>
        <w:t>Sprawy pozostałe</w:t>
      </w:r>
    </w:p>
    <w:p w:rsidR="00277753" w:rsidRPr="00E86EDD" w:rsidRDefault="00817122" w:rsidP="00277753">
      <w:pPr>
        <w:spacing w:line="360" w:lineRule="auto"/>
        <w:jc w:val="both"/>
      </w:pPr>
      <w:r w:rsidRPr="00E86EDD">
        <w:rPr>
          <w:bCs/>
          <w:u w:val="single"/>
        </w:rPr>
        <w:t>Starosta</w:t>
      </w:r>
      <w:r w:rsidR="00277753" w:rsidRPr="00E86EDD">
        <w:rPr>
          <w:u w:val="single"/>
        </w:rPr>
        <w:t xml:space="preserve"> z uwagi na wyczerpanie porządku obrad zakończył posiedzenie Zarządu </w:t>
      </w:r>
      <w:r w:rsidR="00277753" w:rsidRPr="00E86EDD">
        <w:rPr>
          <w:u w:val="single"/>
        </w:rPr>
        <w:br/>
        <w:t>i podziękował wszystkim za przybycie.</w:t>
      </w:r>
    </w:p>
    <w:p w:rsidR="0077488B" w:rsidRPr="00E86EDD" w:rsidRDefault="0077488B" w:rsidP="00277753">
      <w:pPr>
        <w:spacing w:line="360" w:lineRule="auto"/>
        <w:jc w:val="both"/>
      </w:pPr>
    </w:p>
    <w:p w:rsidR="00277753" w:rsidRPr="00E86EDD" w:rsidRDefault="00277753" w:rsidP="00277753">
      <w:pPr>
        <w:spacing w:line="360" w:lineRule="auto"/>
        <w:jc w:val="both"/>
      </w:pPr>
      <w:r w:rsidRPr="00E86EDD">
        <w:t xml:space="preserve">Protokołowała </w:t>
      </w:r>
    </w:p>
    <w:p w:rsidR="001B5A76" w:rsidRPr="00E86EDD" w:rsidRDefault="001A773D" w:rsidP="00693E3B">
      <w:pPr>
        <w:spacing w:line="360" w:lineRule="auto"/>
        <w:jc w:val="both"/>
      </w:pPr>
      <w:r w:rsidRPr="00E86EDD">
        <w:t>Agnieszka Przymusińska</w:t>
      </w:r>
    </w:p>
    <w:p w:rsidR="0077488B" w:rsidRPr="00E86EDD" w:rsidRDefault="0077488B" w:rsidP="00693E3B">
      <w:pPr>
        <w:spacing w:line="360" w:lineRule="auto"/>
        <w:jc w:val="both"/>
      </w:pPr>
    </w:p>
    <w:p w:rsidR="00277753" w:rsidRPr="00E86EDD" w:rsidRDefault="00277753" w:rsidP="00277753">
      <w:pPr>
        <w:spacing w:line="360" w:lineRule="auto"/>
        <w:ind w:left="1661" w:firstLine="709"/>
        <w:jc w:val="both"/>
      </w:pPr>
      <w:r w:rsidRPr="00E86EDD">
        <w:t>Członkowie Zarządu</w:t>
      </w:r>
    </w:p>
    <w:p w:rsidR="00277753" w:rsidRPr="00E86EDD" w:rsidRDefault="00693E3B" w:rsidP="00277753">
      <w:pPr>
        <w:numPr>
          <w:ilvl w:val="0"/>
          <w:numId w:val="2"/>
        </w:numPr>
        <w:tabs>
          <w:tab w:val="clear" w:pos="2730"/>
          <w:tab w:val="num" w:pos="3420"/>
        </w:tabs>
        <w:spacing w:line="480" w:lineRule="auto"/>
        <w:ind w:left="3420"/>
      </w:pPr>
      <w:r w:rsidRPr="00E86EDD">
        <w:t xml:space="preserve">L. </w:t>
      </w:r>
      <w:proofErr w:type="gramStart"/>
      <w:r w:rsidRPr="00E86EDD">
        <w:t xml:space="preserve">Czechak </w:t>
      </w:r>
      <w:r w:rsidR="00277753" w:rsidRPr="00E86EDD">
        <w:t xml:space="preserve">- </w:t>
      </w:r>
      <w:r w:rsidRPr="00E86EDD">
        <w:tab/>
        <w:t xml:space="preserve">    Przew</w:t>
      </w:r>
      <w:proofErr w:type="gramEnd"/>
      <w:r w:rsidRPr="00E86EDD">
        <w:t>. Zarządu…………………...</w:t>
      </w:r>
    </w:p>
    <w:p w:rsidR="00693E3B" w:rsidRPr="00E86EDD" w:rsidRDefault="00693E3B" w:rsidP="00277753">
      <w:pPr>
        <w:numPr>
          <w:ilvl w:val="0"/>
          <w:numId w:val="2"/>
        </w:numPr>
        <w:tabs>
          <w:tab w:val="clear" w:pos="2730"/>
          <w:tab w:val="num" w:pos="3420"/>
        </w:tabs>
        <w:spacing w:line="480" w:lineRule="auto"/>
        <w:ind w:left="3420"/>
      </w:pPr>
      <w:r w:rsidRPr="00E86EDD">
        <w:t>K. Szymkowiak - Członek Zarządu…………………</w:t>
      </w:r>
    </w:p>
    <w:p w:rsidR="00693E3B" w:rsidRPr="00E86EDD" w:rsidRDefault="00693E3B" w:rsidP="00693E3B">
      <w:pPr>
        <w:numPr>
          <w:ilvl w:val="0"/>
          <w:numId w:val="2"/>
        </w:numPr>
        <w:tabs>
          <w:tab w:val="clear" w:pos="2730"/>
          <w:tab w:val="num" w:pos="3420"/>
        </w:tabs>
        <w:spacing w:line="480" w:lineRule="auto"/>
        <w:ind w:left="3420"/>
      </w:pPr>
      <w:r w:rsidRPr="00E86EDD">
        <w:t xml:space="preserve">M. </w:t>
      </w:r>
      <w:proofErr w:type="gramStart"/>
      <w:r w:rsidRPr="00E86EDD">
        <w:t xml:space="preserve">Drzazga </w:t>
      </w:r>
      <w:r w:rsidR="00277753" w:rsidRPr="00E86EDD">
        <w:t xml:space="preserve">– </w:t>
      </w:r>
      <w:r w:rsidRPr="00E86EDD">
        <w:tab/>
        <w:t xml:space="preserve">    Członek</w:t>
      </w:r>
      <w:proofErr w:type="gramEnd"/>
      <w:r w:rsidRPr="00E86EDD">
        <w:t xml:space="preserve"> Zarządu………………….</w:t>
      </w:r>
    </w:p>
    <w:sectPr w:rsidR="00693E3B" w:rsidRPr="00E86E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2C" w:rsidRDefault="00AE772C" w:rsidP="00DC67E5">
      <w:r>
        <w:separator/>
      </w:r>
    </w:p>
  </w:endnote>
  <w:endnote w:type="continuationSeparator" w:id="0">
    <w:p w:rsidR="00AE772C" w:rsidRDefault="00AE772C" w:rsidP="00D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1044"/>
      <w:docPartObj>
        <w:docPartGallery w:val="Page Numbers (Bottom of Page)"/>
        <w:docPartUnique/>
      </w:docPartObj>
    </w:sdtPr>
    <w:sdtEndPr/>
    <w:sdtContent>
      <w:p w:rsidR="00AE772C" w:rsidRDefault="00AE772C" w:rsidP="009C4591">
        <w:pPr>
          <w:pStyle w:val="Stopka"/>
          <w:jc w:val="right"/>
        </w:pPr>
        <w:r>
          <w:fldChar w:fldCharType="begin"/>
        </w:r>
        <w:r>
          <w:instrText>PAGE   \* MERGEFORMAT</w:instrText>
        </w:r>
        <w:r>
          <w:fldChar w:fldCharType="separate"/>
        </w:r>
        <w:r w:rsidR="00D50C0E">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2C" w:rsidRDefault="00AE772C" w:rsidP="00DC67E5">
      <w:r>
        <w:separator/>
      </w:r>
    </w:p>
  </w:footnote>
  <w:footnote w:type="continuationSeparator" w:id="0">
    <w:p w:rsidR="00AE772C" w:rsidRDefault="00AE772C" w:rsidP="00DC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 %1. "/>
      <w:lvlJc w:val="left"/>
      <w:pPr>
        <w:tabs>
          <w:tab w:val="num" w:pos="283"/>
        </w:tabs>
        <w:ind w:left="283" w:hanging="283"/>
      </w:pPr>
      <w:rPr>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4"/>
    <w:lvl w:ilvl="0">
      <w:start w:val="2"/>
      <w:numFmt w:val="decimal"/>
      <w:lvlText w:val="§ %1. "/>
      <w:lvlJc w:val="left"/>
      <w:pPr>
        <w:tabs>
          <w:tab w:val="num" w:pos="283"/>
        </w:tabs>
        <w:ind w:left="283" w:hanging="283"/>
      </w:pPr>
      <w:rPr>
        <w:b/>
        <w:bCs/>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7C8326A"/>
    <w:multiLevelType w:val="multilevel"/>
    <w:tmpl w:val="87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A7F28"/>
    <w:multiLevelType w:val="multilevel"/>
    <w:tmpl w:val="DA2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F227D"/>
    <w:multiLevelType w:val="hybridMultilevel"/>
    <w:tmpl w:val="92845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04312"/>
    <w:multiLevelType w:val="hybridMultilevel"/>
    <w:tmpl w:val="F57677F2"/>
    <w:lvl w:ilvl="0" w:tplc="518280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FD825CE"/>
    <w:multiLevelType w:val="multilevel"/>
    <w:tmpl w:val="0586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555B6"/>
    <w:multiLevelType w:val="multilevel"/>
    <w:tmpl w:val="BC5C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0" w15:restartNumberingAfterBreak="0">
    <w:nsid w:val="34BA0186"/>
    <w:multiLevelType w:val="multilevel"/>
    <w:tmpl w:val="8F56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D14635"/>
    <w:multiLevelType w:val="hybridMultilevel"/>
    <w:tmpl w:val="32DA2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9F355C"/>
    <w:multiLevelType w:val="multilevel"/>
    <w:tmpl w:val="8F56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F737B0"/>
    <w:multiLevelType w:val="multilevel"/>
    <w:tmpl w:val="0E1C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03352"/>
    <w:multiLevelType w:val="multilevel"/>
    <w:tmpl w:val="3416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76B00"/>
    <w:multiLevelType w:val="hybridMultilevel"/>
    <w:tmpl w:val="7D9E7FC4"/>
    <w:lvl w:ilvl="0" w:tplc="1C4E4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C86145"/>
    <w:multiLevelType w:val="multilevel"/>
    <w:tmpl w:val="B288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205D14"/>
    <w:multiLevelType w:val="hybridMultilevel"/>
    <w:tmpl w:val="6700E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8"/>
  </w:num>
  <w:num w:numId="2">
    <w:abstractNumId w:val="9"/>
  </w:num>
  <w:num w:numId="3">
    <w:abstractNumId w:val="8"/>
  </w:num>
  <w:num w:numId="4">
    <w:abstractNumId w:val="17"/>
  </w:num>
  <w:num w:numId="5">
    <w:abstractNumId w:val="5"/>
  </w:num>
  <w:num w:numId="6">
    <w:abstractNumId w:val="11"/>
  </w:num>
  <w:num w:numId="7">
    <w:abstractNumId w:val="13"/>
  </w:num>
  <w:num w:numId="8">
    <w:abstractNumId w:val="15"/>
  </w:num>
  <w:num w:numId="9">
    <w:abstractNumId w:val="3"/>
  </w:num>
  <w:num w:numId="10">
    <w:abstractNumId w:val="7"/>
  </w:num>
  <w:num w:numId="11">
    <w:abstractNumId w:val="12"/>
  </w:num>
  <w:num w:numId="12">
    <w:abstractNumId w:val="10"/>
  </w:num>
  <w:num w:numId="13">
    <w:abstractNumId w:val="16"/>
  </w:num>
  <w:num w:numId="14">
    <w:abstractNumId w:val="6"/>
  </w:num>
  <w:num w:numId="15">
    <w:abstractNumId w:val="4"/>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88"/>
    <w:rsid w:val="000027A1"/>
    <w:rsid w:val="00004938"/>
    <w:rsid w:val="00007140"/>
    <w:rsid w:val="00012A01"/>
    <w:rsid w:val="00012BC8"/>
    <w:rsid w:val="00014340"/>
    <w:rsid w:val="000178A0"/>
    <w:rsid w:val="00021D1C"/>
    <w:rsid w:val="00023D6F"/>
    <w:rsid w:val="000274B4"/>
    <w:rsid w:val="00033EB8"/>
    <w:rsid w:val="00041886"/>
    <w:rsid w:val="000435BB"/>
    <w:rsid w:val="000469E7"/>
    <w:rsid w:val="0005195D"/>
    <w:rsid w:val="000563B4"/>
    <w:rsid w:val="00061A65"/>
    <w:rsid w:val="00062F1B"/>
    <w:rsid w:val="00082795"/>
    <w:rsid w:val="00084810"/>
    <w:rsid w:val="00086B88"/>
    <w:rsid w:val="000874F2"/>
    <w:rsid w:val="000910B5"/>
    <w:rsid w:val="00091296"/>
    <w:rsid w:val="00092BAF"/>
    <w:rsid w:val="000935DB"/>
    <w:rsid w:val="000943CC"/>
    <w:rsid w:val="00094D2E"/>
    <w:rsid w:val="00094E46"/>
    <w:rsid w:val="0009609F"/>
    <w:rsid w:val="000A634B"/>
    <w:rsid w:val="000B27D8"/>
    <w:rsid w:val="000B49D3"/>
    <w:rsid w:val="000B52D1"/>
    <w:rsid w:val="000B5D4F"/>
    <w:rsid w:val="000C1F74"/>
    <w:rsid w:val="000C4634"/>
    <w:rsid w:val="000D1AC8"/>
    <w:rsid w:val="000E320F"/>
    <w:rsid w:val="000F037B"/>
    <w:rsid w:val="000F3C85"/>
    <w:rsid w:val="00101CF0"/>
    <w:rsid w:val="00111DEB"/>
    <w:rsid w:val="00112807"/>
    <w:rsid w:val="00120C62"/>
    <w:rsid w:val="00120FCE"/>
    <w:rsid w:val="00133CF1"/>
    <w:rsid w:val="00137A34"/>
    <w:rsid w:val="001418BF"/>
    <w:rsid w:val="001437C1"/>
    <w:rsid w:val="00152881"/>
    <w:rsid w:val="00152CFD"/>
    <w:rsid w:val="00161019"/>
    <w:rsid w:val="00162BB7"/>
    <w:rsid w:val="00165332"/>
    <w:rsid w:val="00170093"/>
    <w:rsid w:val="001717B0"/>
    <w:rsid w:val="00173FE6"/>
    <w:rsid w:val="00174804"/>
    <w:rsid w:val="00183ECF"/>
    <w:rsid w:val="00184485"/>
    <w:rsid w:val="001A16D1"/>
    <w:rsid w:val="001A2746"/>
    <w:rsid w:val="001A294E"/>
    <w:rsid w:val="001A5181"/>
    <w:rsid w:val="001A656B"/>
    <w:rsid w:val="001A773D"/>
    <w:rsid w:val="001B5A76"/>
    <w:rsid w:val="001B6C83"/>
    <w:rsid w:val="001B7C6D"/>
    <w:rsid w:val="001C0B6D"/>
    <w:rsid w:val="001C23E8"/>
    <w:rsid w:val="001D0B64"/>
    <w:rsid w:val="001D1CC4"/>
    <w:rsid w:val="001D57F7"/>
    <w:rsid w:val="001D76C0"/>
    <w:rsid w:val="001E0C4E"/>
    <w:rsid w:val="001E56B2"/>
    <w:rsid w:val="001F07EB"/>
    <w:rsid w:val="001F2EE6"/>
    <w:rsid w:val="00201021"/>
    <w:rsid w:val="00203E51"/>
    <w:rsid w:val="002068DB"/>
    <w:rsid w:val="00206E6C"/>
    <w:rsid w:val="00207E23"/>
    <w:rsid w:val="00213519"/>
    <w:rsid w:val="00215BF2"/>
    <w:rsid w:val="00222F30"/>
    <w:rsid w:val="00242DFF"/>
    <w:rsid w:val="0024518D"/>
    <w:rsid w:val="00245B52"/>
    <w:rsid w:val="00246D89"/>
    <w:rsid w:val="00246F32"/>
    <w:rsid w:val="00247CB4"/>
    <w:rsid w:val="00251BB6"/>
    <w:rsid w:val="00261193"/>
    <w:rsid w:val="00265BDE"/>
    <w:rsid w:val="00266086"/>
    <w:rsid w:val="00271F2B"/>
    <w:rsid w:val="00277753"/>
    <w:rsid w:val="00277FAA"/>
    <w:rsid w:val="002802A2"/>
    <w:rsid w:val="0028683E"/>
    <w:rsid w:val="00291576"/>
    <w:rsid w:val="002964A2"/>
    <w:rsid w:val="002A027D"/>
    <w:rsid w:val="002A09F5"/>
    <w:rsid w:val="002A3125"/>
    <w:rsid w:val="002A70B6"/>
    <w:rsid w:val="002B5408"/>
    <w:rsid w:val="002B79D1"/>
    <w:rsid w:val="002B79F0"/>
    <w:rsid w:val="002C21BD"/>
    <w:rsid w:val="002C2645"/>
    <w:rsid w:val="002C7DC2"/>
    <w:rsid w:val="002D0209"/>
    <w:rsid w:val="002D489A"/>
    <w:rsid w:val="002F0EE8"/>
    <w:rsid w:val="002F519D"/>
    <w:rsid w:val="002F591F"/>
    <w:rsid w:val="002F7161"/>
    <w:rsid w:val="00301824"/>
    <w:rsid w:val="00306E47"/>
    <w:rsid w:val="0031193B"/>
    <w:rsid w:val="003148EF"/>
    <w:rsid w:val="003167BB"/>
    <w:rsid w:val="003207E1"/>
    <w:rsid w:val="00320A7D"/>
    <w:rsid w:val="0032103C"/>
    <w:rsid w:val="0033191A"/>
    <w:rsid w:val="0033331A"/>
    <w:rsid w:val="00337C87"/>
    <w:rsid w:val="00344038"/>
    <w:rsid w:val="003445A3"/>
    <w:rsid w:val="0034480C"/>
    <w:rsid w:val="003550A3"/>
    <w:rsid w:val="00357184"/>
    <w:rsid w:val="003574D7"/>
    <w:rsid w:val="00360F23"/>
    <w:rsid w:val="0036335A"/>
    <w:rsid w:val="00373AD2"/>
    <w:rsid w:val="00375306"/>
    <w:rsid w:val="003755E8"/>
    <w:rsid w:val="00376DC1"/>
    <w:rsid w:val="00377239"/>
    <w:rsid w:val="003772B8"/>
    <w:rsid w:val="003801FC"/>
    <w:rsid w:val="003829A1"/>
    <w:rsid w:val="00383D47"/>
    <w:rsid w:val="00385040"/>
    <w:rsid w:val="00390738"/>
    <w:rsid w:val="00390D81"/>
    <w:rsid w:val="00390E78"/>
    <w:rsid w:val="00394683"/>
    <w:rsid w:val="003A1C9D"/>
    <w:rsid w:val="003A2797"/>
    <w:rsid w:val="003A5C59"/>
    <w:rsid w:val="003A73F5"/>
    <w:rsid w:val="003B5390"/>
    <w:rsid w:val="003B7062"/>
    <w:rsid w:val="003C3213"/>
    <w:rsid w:val="003C52EC"/>
    <w:rsid w:val="003C7EDD"/>
    <w:rsid w:val="003D4451"/>
    <w:rsid w:val="003D4BE4"/>
    <w:rsid w:val="003D5E18"/>
    <w:rsid w:val="003D78B3"/>
    <w:rsid w:val="003E21F1"/>
    <w:rsid w:val="003E2D65"/>
    <w:rsid w:val="003E5D1C"/>
    <w:rsid w:val="003F092A"/>
    <w:rsid w:val="003F5913"/>
    <w:rsid w:val="003F68C1"/>
    <w:rsid w:val="00401BAE"/>
    <w:rsid w:val="004043F1"/>
    <w:rsid w:val="00416E9D"/>
    <w:rsid w:val="0042099B"/>
    <w:rsid w:val="00430C83"/>
    <w:rsid w:val="0043165D"/>
    <w:rsid w:val="0043535A"/>
    <w:rsid w:val="0044582B"/>
    <w:rsid w:val="00450276"/>
    <w:rsid w:val="00450342"/>
    <w:rsid w:val="00451031"/>
    <w:rsid w:val="00452A4E"/>
    <w:rsid w:val="00463B09"/>
    <w:rsid w:val="0047623F"/>
    <w:rsid w:val="0047648C"/>
    <w:rsid w:val="00480E08"/>
    <w:rsid w:val="004846A1"/>
    <w:rsid w:val="004937AB"/>
    <w:rsid w:val="004A262C"/>
    <w:rsid w:val="004B0339"/>
    <w:rsid w:val="004B0F01"/>
    <w:rsid w:val="004B1B28"/>
    <w:rsid w:val="004B5B6E"/>
    <w:rsid w:val="004C07F4"/>
    <w:rsid w:val="004C0CAF"/>
    <w:rsid w:val="004C370A"/>
    <w:rsid w:val="004C5597"/>
    <w:rsid w:val="004D14DC"/>
    <w:rsid w:val="004D4943"/>
    <w:rsid w:val="004E2888"/>
    <w:rsid w:val="004E35E1"/>
    <w:rsid w:val="004E562F"/>
    <w:rsid w:val="004E7640"/>
    <w:rsid w:val="004F0DEE"/>
    <w:rsid w:val="00503CB7"/>
    <w:rsid w:val="00504D9A"/>
    <w:rsid w:val="00514134"/>
    <w:rsid w:val="00516148"/>
    <w:rsid w:val="00520912"/>
    <w:rsid w:val="0053235F"/>
    <w:rsid w:val="005326D7"/>
    <w:rsid w:val="00532899"/>
    <w:rsid w:val="0053633C"/>
    <w:rsid w:val="005365F0"/>
    <w:rsid w:val="00541E42"/>
    <w:rsid w:val="00542424"/>
    <w:rsid w:val="0054298A"/>
    <w:rsid w:val="00545014"/>
    <w:rsid w:val="0054783A"/>
    <w:rsid w:val="00550718"/>
    <w:rsid w:val="0055702D"/>
    <w:rsid w:val="00563F03"/>
    <w:rsid w:val="005741F3"/>
    <w:rsid w:val="00580F99"/>
    <w:rsid w:val="005839F7"/>
    <w:rsid w:val="005853EF"/>
    <w:rsid w:val="005945D3"/>
    <w:rsid w:val="00596585"/>
    <w:rsid w:val="005966F9"/>
    <w:rsid w:val="00597BE6"/>
    <w:rsid w:val="005A640A"/>
    <w:rsid w:val="005B0866"/>
    <w:rsid w:val="005B2885"/>
    <w:rsid w:val="005B376A"/>
    <w:rsid w:val="005B6306"/>
    <w:rsid w:val="005B7F18"/>
    <w:rsid w:val="005C25F6"/>
    <w:rsid w:val="005D0682"/>
    <w:rsid w:val="005D6630"/>
    <w:rsid w:val="005E5DEC"/>
    <w:rsid w:val="005F0266"/>
    <w:rsid w:val="005F3462"/>
    <w:rsid w:val="005F5883"/>
    <w:rsid w:val="005F77C2"/>
    <w:rsid w:val="00602D9D"/>
    <w:rsid w:val="006103B0"/>
    <w:rsid w:val="00613E39"/>
    <w:rsid w:val="0061782E"/>
    <w:rsid w:val="00617CAA"/>
    <w:rsid w:val="0063204D"/>
    <w:rsid w:val="006321B5"/>
    <w:rsid w:val="006321E5"/>
    <w:rsid w:val="00633D40"/>
    <w:rsid w:val="0063611C"/>
    <w:rsid w:val="00636171"/>
    <w:rsid w:val="00637AB9"/>
    <w:rsid w:val="00637E37"/>
    <w:rsid w:val="00640881"/>
    <w:rsid w:val="00641F9D"/>
    <w:rsid w:val="006602A3"/>
    <w:rsid w:val="00664973"/>
    <w:rsid w:val="00667093"/>
    <w:rsid w:val="00677D26"/>
    <w:rsid w:val="00681AC3"/>
    <w:rsid w:val="00682BF4"/>
    <w:rsid w:val="00693E3B"/>
    <w:rsid w:val="00694967"/>
    <w:rsid w:val="006A2EA5"/>
    <w:rsid w:val="006B314C"/>
    <w:rsid w:val="006B6B6C"/>
    <w:rsid w:val="006C5592"/>
    <w:rsid w:val="006C7DCC"/>
    <w:rsid w:val="006D206F"/>
    <w:rsid w:val="006E1890"/>
    <w:rsid w:val="006E2389"/>
    <w:rsid w:val="006E39B1"/>
    <w:rsid w:val="006E54A4"/>
    <w:rsid w:val="006E5500"/>
    <w:rsid w:val="006F1912"/>
    <w:rsid w:val="006F6237"/>
    <w:rsid w:val="006F79EE"/>
    <w:rsid w:val="00702F75"/>
    <w:rsid w:val="00703EE2"/>
    <w:rsid w:val="00710057"/>
    <w:rsid w:val="00721BAF"/>
    <w:rsid w:val="0072336C"/>
    <w:rsid w:val="0073399D"/>
    <w:rsid w:val="007375A9"/>
    <w:rsid w:val="00746BF2"/>
    <w:rsid w:val="00755CB6"/>
    <w:rsid w:val="007614DB"/>
    <w:rsid w:val="00764306"/>
    <w:rsid w:val="00765C4B"/>
    <w:rsid w:val="007661F7"/>
    <w:rsid w:val="00771A24"/>
    <w:rsid w:val="007720DC"/>
    <w:rsid w:val="007738B1"/>
    <w:rsid w:val="007738D7"/>
    <w:rsid w:val="0077488B"/>
    <w:rsid w:val="00774A41"/>
    <w:rsid w:val="007807C2"/>
    <w:rsid w:val="00782B37"/>
    <w:rsid w:val="0078550A"/>
    <w:rsid w:val="00794D99"/>
    <w:rsid w:val="00796C27"/>
    <w:rsid w:val="00796F94"/>
    <w:rsid w:val="007A09EF"/>
    <w:rsid w:val="007A1F8D"/>
    <w:rsid w:val="007A3521"/>
    <w:rsid w:val="007B4AD5"/>
    <w:rsid w:val="007B699D"/>
    <w:rsid w:val="007B6A08"/>
    <w:rsid w:val="007C0E5A"/>
    <w:rsid w:val="007C0F8E"/>
    <w:rsid w:val="007C2DDE"/>
    <w:rsid w:val="007C652E"/>
    <w:rsid w:val="007D3CC6"/>
    <w:rsid w:val="007D571D"/>
    <w:rsid w:val="007D7748"/>
    <w:rsid w:val="007D7BA3"/>
    <w:rsid w:val="007F4333"/>
    <w:rsid w:val="0080403E"/>
    <w:rsid w:val="00807CC0"/>
    <w:rsid w:val="00807F63"/>
    <w:rsid w:val="00811D45"/>
    <w:rsid w:val="00812F6F"/>
    <w:rsid w:val="00814286"/>
    <w:rsid w:val="00817122"/>
    <w:rsid w:val="00822491"/>
    <w:rsid w:val="00827E9A"/>
    <w:rsid w:val="00837E71"/>
    <w:rsid w:val="00840AD2"/>
    <w:rsid w:val="00840B5A"/>
    <w:rsid w:val="0087069B"/>
    <w:rsid w:val="0087186E"/>
    <w:rsid w:val="00873479"/>
    <w:rsid w:val="00874533"/>
    <w:rsid w:val="0087796D"/>
    <w:rsid w:val="0088250C"/>
    <w:rsid w:val="00887773"/>
    <w:rsid w:val="00892216"/>
    <w:rsid w:val="0089389A"/>
    <w:rsid w:val="0089629F"/>
    <w:rsid w:val="00896BC2"/>
    <w:rsid w:val="008A1206"/>
    <w:rsid w:val="008A284C"/>
    <w:rsid w:val="008B16B8"/>
    <w:rsid w:val="008B6CA8"/>
    <w:rsid w:val="008C0820"/>
    <w:rsid w:val="008C49C2"/>
    <w:rsid w:val="008C4C93"/>
    <w:rsid w:val="008D6526"/>
    <w:rsid w:val="008D72BF"/>
    <w:rsid w:val="008E159E"/>
    <w:rsid w:val="008E3E45"/>
    <w:rsid w:val="008E4B56"/>
    <w:rsid w:val="008F2A77"/>
    <w:rsid w:val="008F43B1"/>
    <w:rsid w:val="008F4AFA"/>
    <w:rsid w:val="00901381"/>
    <w:rsid w:val="00907E4E"/>
    <w:rsid w:val="00910E0B"/>
    <w:rsid w:val="00913ECF"/>
    <w:rsid w:val="00920AB0"/>
    <w:rsid w:val="00927339"/>
    <w:rsid w:val="00931C80"/>
    <w:rsid w:val="0093283F"/>
    <w:rsid w:val="00932CFE"/>
    <w:rsid w:val="00937A61"/>
    <w:rsid w:val="0094669D"/>
    <w:rsid w:val="0095116E"/>
    <w:rsid w:val="00962FB1"/>
    <w:rsid w:val="0096360B"/>
    <w:rsid w:val="009662CA"/>
    <w:rsid w:val="00971213"/>
    <w:rsid w:val="00977FD6"/>
    <w:rsid w:val="00980C5C"/>
    <w:rsid w:val="0098157C"/>
    <w:rsid w:val="00984F14"/>
    <w:rsid w:val="00991EDB"/>
    <w:rsid w:val="009924A2"/>
    <w:rsid w:val="009A3CF1"/>
    <w:rsid w:val="009A6C0C"/>
    <w:rsid w:val="009B36D5"/>
    <w:rsid w:val="009B6791"/>
    <w:rsid w:val="009C2492"/>
    <w:rsid w:val="009C4591"/>
    <w:rsid w:val="009C55ED"/>
    <w:rsid w:val="009C6F0A"/>
    <w:rsid w:val="009D1EF0"/>
    <w:rsid w:val="009E33BB"/>
    <w:rsid w:val="009E7E4D"/>
    <w:rsid w:val="009F03D6"/>
    <w:rsid w:val="009F1315"/>
    <w:rsid w:val="009F3A83"/>
    <w:rsid w:val="009F7683"/>
    <w:rsid w:val="00A0010C"/>
    <w:rsid w:val="00A00B2E"/>
    <w:rsid w:val="00A03279"/>
    <w:rsid w:val="00A043BB"/>
    <w:rsid w:val="00A05891"/>
    <w:rsid w:val="00A13BFD"/>
    <w:rsid w:val="00A16F07"/>
    <w:rsid w:val="00A2116E"/>
    <w:rsid w:val="00A2406C"/>
    <w:rsid w:val="00A24E98"/>
    <w:rsid w:val="00A3196C"/>
    <w:rsid w:val="00A32807"/>
    <w:rsid w:val="00A3464D"/>
    <w:rsid w:val="00A35236"/>
    <w:rsid w:val="00A50453"/>
    <w:rsid w:val="00A527BC"/>
    <w:rsid w:val="00A54561"/>
    <w:rsid w:val="00A55207"/>
    <w:rsid w:val="00A565F4"/>
    <w:rsid w:val="00A570F5"/>
    <w:rsid w:val="00A6121A"/>
    <w:rsid w:val="00A6316A"/>
    <w:rsid w:val="00A701BB"/>
    <w:rsid w:val="00A72EA1"/>
    <w:rsid w:val="00A74D6A"/>
    <w:rsid w:val="00A75C95"/>
    <w:rsid w:val="00A824F3"/>
    <w:rsid w:val="00A847A3"/>
    <w:rsid w:val="00A85C6D"/>
    <w:rsid w:val="00A86FB4"/>
    <w:rsid w:val="00A92038"/>
    <w:rsid w:val="00A95403"/>
    <w:rsid w:val="00AA10A6"/>
    <w:rsid w:val="00AA4C57"/>
    <w:rsid w:val="00AB0526"/>
    <w:rsid w:val="00AB1893"/>
    <w:rsid w:val="00AB3599"/>
    <w:rsid w:val="00AB534C"/>
    <w:rsid w:val="00AB751D"/>
    <w:rsid w:val="00AC139E"/>
    <w:rsid w:val="00AC5231"/>
    <w:rsid w:val="00AD0B03"/>
    <w:rsid w:val="00AE772C"/>
    <w:rsid w:val="00AF1CDD"/>
    <w:rsid w:val="00AF32A9"/>
    <w:rsid w:val="00AF673E"/>
    <w:rsid w:val="00B00E11"/>
    <w:rsid w:val="00B03574"/>
    <w:rsid w:val="00B1151F"/>
    <w:rsid w:val="00B130E6"/>
    <w:rsid w:val="00B148E1"/>
    <w:rsid w:val="00B173F1"/>
    <w:rsid w:val="00B26E58"/>
    <w:rsid w:val="00B278DF"/>
    <w:rsid w:val="00B327D8"/>
    <w:rsid w:val="00B474C2"/>
    <w:rsid w:val="00B53C9A"/>
    <w:rsid w:val="00B624DF"/>
    <w:rsid w:val="00B63BAC"/>
    <w:rsid w:val="00B658D0"/>
    <w:rsid w:val="00B659A1"/>
    <w:rsid w:val="00B82D7E"/>
    <w:rsid w:val="00B842F2"/>
    <w:rsid w:val="00B84D5B"/>
    <w:rsid w:val="00B975AA"/>
    <w:rsid w:val="00BA093D"/>
    <w:rsid w:val="00BA19C4"/>
    <w:rsid w:val="00BA24CA"/>
    <w:rsid w:val="00BA5DC4"/>
    <w:rsid w:val="00BA60BD"/>
    <w:rsid w:val="00BA6E28"/>
    <w:rsid w:val="00BB18E3"/>
    <w:rsid w:val="00BB4729"/>
    <w:rsid w:val="00BC71E3"/>
    <w:rsid w:val="00BD5F70"/>
    <w:rsid w:val="00BE7B09"/>
    <w:rsid w:val="00BF30F4"/>
    <w:rsid w:val="00BF3D56"/>
    <w:rsid w:val="00BF65F7"/>
    <w:rsid w:val="00BF73CA"/>
    <w:rsid w:val="00C00CAE"/>
    <w:rsid w:val="00C03730"/>
    <w:rsid w:val="00C03D3B"/>
    <w:rsid w:val="00C13C19"/>
    <w:rsid w:val="00C15283"/>
    <w:rsid w:val="00C15AB1"/>
    <w:rsid w:val="00C162A4"/>
    <w:rsid w:val="00C16504"/>
    <w:rsid w:val="00C22BEC"/>
    <w:rsid w:val="00C25629"/>
    <w:rsid w:val="00C259D6"/>
    <w:rsid w:val="00C34E6E"/>
    <w:rsid w:val="00C37246"/>
    <w:rsid w:val="00C42CA0"/>
    <w:rsid w:val="00C44B9E"/>
    <w:rsid w:val="00C46E9B"/>
    <w:rsid w:val="00C47711"/>
    <w:rsid w:val="00C51B27"/>
    <w:rsid w:val="00C52D36"/>
    <w:rsid w:val="00C57D2C"/>
    <w:rsid w:val="00C62F9E"/>
    <w:rsid w:val="00C67344"/>
    <w:rsid w:val="00C7310D"/>
    <w:rsid w:val="00C763B6"/>
    <w:rsid w:val="00C77FFD"/>
    <w:rsid w:val="00C80897"/>
    <w:rsid w:val="00C91ED1"/>
    <w:rsid w:val="00C93EF0"/>
    <w:rsid w:val="00C97393"/>
    <w:rsid w:val="00CA557B"/>
    <w:rsid w:val="00CB137D"/>
    <w:rsid w:val="00CB6DA4"/>
    <w:rsid w:val="00CB6E09"/>
    <w:rsid w:val="00CC110E"/>
    <w:rsid w:val="00CC1FAC"/>
    <w:rsid w:val="00CD53BA"/>
    <w:rsid w:val="00CD57E0"/>
    <w:rsid w:val="00CD6339"/>
    <w:rsid w:val="00CE42ED"/>
    <w:rsid w:val="00CE4DA5"/>
    <w:rsid w:val="00CE536B"/>
    <w:rsid w:val="00CF44F1"/>
    <w:rsid w:val="00CF5BAB"/>
    <w:rsid w:val="00D014A8"/>
    <w:rsid w:val="00D01C77"/>
    <w:rsid w:val="00D0504E"/>
    <w:rsid w:val="00D12A68"/>
    <w:rsid w:val="00D14E36"/>
    <w:rsid w:val="00D336CB"/>
    <w:rsid w:val="00D34421"/>
    <w:rsid w:val="00D50C0E"/>
    <w:rsid w:val="00D51AF4"/>
    <w:rsid w:val="00D51F00"/>
    <w:rsid w:val="00D5563A"/>
    <w:rsid w:val="00D60370"/>
    <w:rsid w:val="00D60A7E"/>
    <w:rsid w:val="00D62C84"/>
    <w:rsid w:val="00D65DE0"/>
    <w:rsid w:val="00D73B5E"/>
    <w:rsid w:val="00D74E66"/>
    <w:rsid w:val="00D76B1A"/>
    <w:rsid w:val="00D81049"/>
    <w:rsid w:val="00D85DAE"/>
    <w:rsid w:val="00D85E7D"/>
    <w:rsid w:val="00D91646"/>
    <w:rsid w:val="00D976FA"/>
    <w:rsid w:val="00DA1ABE"/>
    <w:rsid w:val="00DB2EE4"/>
    <w:rsid w:val="00DB31FF"/>
    <w:rsid w:val="00DB3B49"/>
    <w:rsid w:val="00DC1EFC"/>
    <w:rsid w:val="00DC67E5"/>
    <w:rsid w:val="00DC6BDC"/>
    <w:rsid w:val="00DC7915"/>
    <w:rsid w:val="00DD7050"/>
    <w:rsid w:val="00DD7CE1"/>
    <w:rsid w:val="00DE2C31"/>
    <w:rsid w:val="00DE2E52"/>
    <w:rsid w:val="00DE2E7F"/>
    <w:rsid w:val="00DE4507"/>
    <w:rsid w:val="00DF3686"/>
    <w:rsid w:val="00DF587B"/>
    <w:rsid w:val="00E0371C"/>
    <w:rsid w:val="00E06D95"/>
    <w:rsid w:val="00E154A8"/>
    <w:rsid w:val="00E22DD2"/>
    <w:rsid w:val="00E2372E"/>
    <w:rsid w:val="00E36E58"/>
    <w:rsid w:val="00E37BFD"/>
    <w:rsid w:val="00E41D54"/>
    <w:rsid w:val="00E42706"/>
    <w:rsid w:val="00E43DB1"/>
    <w:rsid w:val="00E528F0"/>
    <w:rsid w:val="00E535DB"/>
    <w:rsid w:val="00E5452D"/>
    <w:rsid w:val="00E56D27"/>
    <w:rsid w:val="00E570D3"/>
    <w:rsid w:val="00E61B90"/>
    <w:rsid w:val="00E65197"/>
    <w:rsid w:val="00E773A6"/>
    <w:rsid w:val="00E82700"/>
    <w:rsid w:val="00E861DB"/>
    <w:rsid w:val="00E86EDD"/>
    <w:rsid w:val="00E90C47"/>
    <w:rsid w:val="00E90CBD"/>
    <w:rsid w:val="00E92AB2"/>
    <w:rsid w:val="00EA08DE"/>
    <w:rsid w:val="00EA2106"/>
    <w:rsid w:val="00EA2DE0"/>
    <w:rsid w:val="00EA4330"/>
    <w:rsid w:val="00EB23C8"/>
    <w:rsid w:val="00EB7059"/>
    <w:rsid w:val="00EB76C2"/>
    <w:rsid w:val="00EC20C2"/>
    <w:rsid w:val="00EC65D2"/>
    <w:rsid w:val="00ED3080"/>
    <w:rsid w:val="00EE288B"/>
    <w:rsid w:val="00EE3DF7"/>
    <w:rsid w:val="00EE45B1"/>
    <w:rsid w:val="00EF1081"/>
    <w:rsid w:val="00EF6EB6"/>
    <w:rsid w:val="00F04BA5"/>
    <w:rsid w:val="00F153BE"/>
    <w:rsid w:val="00F16C88"/>
    <w:rsid w:val="00F22C5F"/>
    <w:rsid w:val="00F30312"/>
    <w:rsid w:val="00F33E9C"/>
    <w:rsid w:val="00F41537"/>
    <w:rsid w:val="00F503B7"/>
    <w:rsid w:val="00F5101B"/>
    <w:rsid w:val="00F548B1"/>
    <w:rsid w:val="00F566A4"/>
    <w:rsid w:val="00F56DB6"/>
    <w:rsid w:val="00F57E41"/>
    <w:rsid w:val="00F61F9F"/>
    <w:rsid w:val="00F72125"/>
    <w:rsid w:val="00F81D4B"/>
    <w:rsid w:val="00F834D6"/>
    <w:rsid w:val="00F83A19"/>
    <w:rsid w:val="00F8470C"/>
    <w:rsid w:val="00F87F3D"/>
    <w:rsid w:val="00F9317E"/>
    <w:rsid w:val="00F93790"/>
    <w:rsid w:val="00FA1846"/>
    <w:rsid w:val="00FA390A"/>
    <w:rsid w:val="00FC637D"/>
    <w:rsid w:val="00FD303A"/>
    <w:rsid w:val="00FD5009"/>
    <w:rsid w:val="00FD78B7"/>
    <w:rsid w:val="00FD7D28"/>
    <w:rsid w:val="00FE2987"/>
    <w:rsid w:val="00FE75AB"/>
    <w:rsid w:val="00FF0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E822A"/>
  <w15:docId w15:val="{C0939F6F-3CD6-4F13-AB2E-77051509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34B"/>
    <w:rPr>
      <w:rFonts w:eastAsiaTheme="minorEastAsia"/>
      <w:sz w:val="24"/>
      <w:szCs w:val="24"/>
    </w:rPr>
  </w:style>
  <w:style w:type="paragraph" w:styleId="Nagwek2">
    <w:name w:val="heading 2"/>
    <w:basedOn w:val="Normalny"/>
    <w:next w:val="Normalny"/>
    <w:link w:val="Nagwek2Znak"/>
    <w:qFormat/>
    <w:rsid w:val="00E5452D"/>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unhideWhenUsed/>
    <w:qFormat/>
    <w:rsid w:val="004F0DE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375306"/>
    <w:pPr>
      <w:ind w:left="720"/>
      <w:contextualSpacing/>
    </w:pPr>
    <w:rPr>
      <w:rFonts w:eastAsia="Times New Roman"/>
    </w:rPr>
  </w:style>
  <w:style w:type="paragraph" w:styleId="Tekstdymka">
    <w:name w:val="Balloon Text"/>
    <w:basedOn w:val="Normalny"/>
    <w:link w:val="TekstdymkaZnak"/>
    <w:uiPriority w:val="99"/>
    <w:semiHidden/>
    <w:unhideWhenUsed/>
    <w:rsid w:val="00FE75AB"/>
    <w:rPr>
      <w:rFonts w:ascii="Segoe UI" w:hAnsi="Segoe UI" w:cs="Segoe UI"/>
      <w:sz w:val="18"/>
      <w:szCs w:val="18"/>
    </w:rPr>
  </w:style>
  <w:style w:type="character" w:customStyle="1" w:styleId="TekstdymkaZnak">
    <w:name w:val="Tekst dymka Znak"/>
    <w:basedOn w:val="Domylnaczcionkaakapitu"/>
    <w:link w:val="Tekstdymka"/>
    <w:rsid w:val="00FE75AB"/>
    <w:rPr>
      <w:rFonts w:ascii="Segoe UI" w:eastAsiaTheme="minorEastAsia" w:hAnsi="Segoe UI" w:cs="Segoe UI"/>
      <w:sz w:val="18"/>
      <w:szCs w:val="18"/>
    </w:rPr>
  </w:style>
  <w:style w:type="character" w:customStyle="1" w:styleId="Nagwek2Znak">
    <w:name w:val="Nagłówek 2 Znak"/>
    <w:basedOn w:val="Domylnaczcionkaakapitu"/>
    <w:link w:val="Nagwek2"/>
    <w:rsid w:val="00E5452D"/>
    <w:rPr>
      <w:rFonts w:ascii="Arial" w:hAnsi="Arial" w:cs="Arial"/>
      <w:b/>
      <w:bCs/>
      <w:i/>
      <w:iCs/>
      <w:sz w:val="28"/>
      <w:szCs w:val="28"/>
    </w:rPr>
  </w:style>
  <w:style w:type="paragraph" w:styleId="Nagwek">
    <w:name w:val="header"/>
    <w:basedOn w:val="Normalny"/>
    <w:link w:val="NagwekZnak"/>
    <w:uiPriority w:val="99"/>
    <w:unhideWhenUsed/>
    <w:rsid w:val="00DC67E5"/>
    <w:pPr>
      <w:tabs>
        <w:tab w:val="center" w:pos="4536"/>
        <w:tab w:val="right" w:pos="9072"/>
      </w:tabs>
    </w:pPr>
  </w:style>
  <w:style w:type="character" w:customStyle="1" w:styleId="NagwekZnak">
    <w:name w:val="Nagłówek Znak"/>
    <w:basedOn w:val="Domylnaczcionkaakapitu"/>
    <w:link w:val="Nagwek"/>
    <w:uiPriority w:val="99"/>
    <w:rsid w:val="00DC67E5"/>
    <w:rPr>
      <w:rFonts w:eastAsiaTheme="minorEastAsia"/>
      <w:sz w:val="24"/>
      <w:szCs w:val="24"/>
    </w:rPr>
  </w:style>
  <w:style w:type="paragraph" w:styleId="Stopka">
    <w:name w:val="footer"/>
    <w:basedOn w:val="Normalny"/>
    <w:link w:val="StopkaZnak"/>
    <w:uiPriority w:val="99"/>
    <w:unhideWhenUsed/>
    <w:rsid w:val="00DC67E5"/>
    <w:pPr>
      <w:tabs>
        <w:tab w:val="center" w:pos="4536"/>
        <w:tab w:val="right" w:pos="9072"/>
      </w:tabs>
    </w:pPr>
  </w:style>
  <w:style w:type="character" w:customStyle="1" w:styleId="StopkaZnak">
    <w:name w:val="Stopka Znak"/>
    <w:basedOn w:val="Domylnaczcionkaakapitu"/>
    <w:link w:val="Stopka"/>
    <w:uiPriority w:val="99"/>
    <w:rsid w:val="00DC67E5"/>
    <w:rPr>
      <w:rFonts w:eastAsiaTheme="minorEastAsia"/>
      <w:sz w:val="24"/>
      <w:szCs w:val="24"/>
    </w:rPr>
  </w:style>
  <w:style w:type="character" w:styleId="Pogrubienie">
    <w:name w:val="Strong"/>
    <w:uiPriority w:val="22"/>
    <w:qFormat/>
    <w:rsid w:val="00DC67E5"/>
    <w:rPr>
      <w:b/>
      <w:bCs/>
    </w:rPr>
  </w:style>
  <w:style w:type="paragraph" w:customStyle="1" w:styleId="western">
    <w:name w:val="western"/>
    <w:basedOn w:val="Normalny"/>
    <w:rsid w:val="00E06D95"/>
    <w:pPr>
      <w:spacing w:before="100" w:beforeAutospacing="1" w:after="119"/>
    </w:pPr>
    <w:rPr>
      <w:rFonts w:eastAsia="Times New Roman"/>
      <w:color w:val="000000"/>
    </w:rPr>
  </w:style>
  <w:style w:type="character" w:customStyle="1" w:styleId="Nagwek3Znak">
    <w:name w:val="Nagłówek 3 Znak"/>
    <w:basedOn w:val="Domylnaczcionkaakapitu"/>
    <w:link w:val="Nagwek3"/>
    <w:uiPriority w:val="9"/>
    <w:rsid w:val="004F0DEE"/>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70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141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EB7059"/>
    <w:pPr>
      <w:widowControl w:val="0"/>
      <w:suppressAutoHyphens/>
      <w:ind w:firstLine="708"/>
    </w:pPr>
    <w:rPr>
      <w:rFonts w:eastAsia="Arial Unicode MS"/>
      <w:b/>
      <w:bCs/>
      <w:szCs w:val="20"/>
    </w:rPr>
  </w:style>
  <w:style w:type="character" w:customStyle="1" w:styleId="TekstpodstawowywcityZnak">
    <w:name w:val="Tekst podstawowy wcięty Znak"/>
    <w:basedOn w:val="Domylnaczcionkaakapitu"/>
    <w:link w:val="Tekstpodstawowywcity"/>
    <w:rsid w:val="00EB7059"/>
    <w:rPr>
      <w:rFonts w:eastAsia="Arial Unicode MS"/>
      <w:b/>
      <w:bCs/>
      <w:sz w:val="24"/>
    </w:rPr>
  </w:style>
  <w:style w:type="table" w:customStyle="1" w:styleId="Tabela-Siatka2">
    <w:name w:val="Tabela - Siatka2"/>
    <w:basedOn w:val="Standardowy"/>
    <w:next w:val="Tabela-Siatka"/>
    <w:uiPriority w:val="59"/>
    <w:rsid w:val="00027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27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945D3"/>
    <w:pPr>
      <w:spacing w:after="120"/>
    </w:pPr>
  </w:style>
  <w:style w:type="character" w:customStyle="1" w:styleId="TekstpodstawowyZnak">
    <w:name w:val="Tekst podstawowy Znak"/>
    <w:basedOn w:val="Domylnaczcionkaakapitu"/>
    <w:link w:val="Tekstpodstawowy"/>
    <w:uiPriority w:val="99"/>
    <w:rsid w:val="005945D3"/>
    <w:rPr>
      <w:rFonts w:eastAsiaTheme="minorEastAsia"/>
      <w:sz w:val="24"/>
      <w:szCs w:val="24"/>
    </w:rPr>
  </w:style>
  <w:style w:type="paragraph" w:styleId="Tekstprzypisukocowego">
    <w:name w:val="endnote text"/>
    <w:basedOn w:val="Normalny"/>
    <w:link w:val="TekstprzypisukocowegoZnak"/>
    <w:uiPriority w:val="99"/>
    <w:semiHidden/>
    <w:unhideWhenUsed/>
    <w:rsid w:val="005945D3"/>
    <w:rPr>
      <w:sz w:val="20"/>
      <w:szCs w:val="20"/>
    </w:rPr>
  </w:style>
  <w:style w:type="character" w:customStyle="1" w:styleId="TekstprzypisukocowegoZnak">
    <w:name w:val="Tekst przypisu końcowego Znak"/>
    <w:basedOn w:val="Domylnaczcionkaakapitu"/>
    <w:link w:val="Tekstprzypisukocowego"/>
    <w:uiPriority w:val="99"/>
    <w:semiHidden/>
    <w:rsid w:val="005945D3"/>
    <w:rPr>
      <w:rFonts w:eastAsiaTheme="minorEastAsia"/>
    </w:rPr>
  </w:style>
  <w:style w:type="character" w:styleId="Odwoanieprzypisukocowego">
    <w:name w:val="endnote reference"/>
    <w:basedOn w:val="Domylnaczcionkaakapitu"/>
    <w:uiPriority w:val="99"/>
    <w:semiHidden/>
    <w:unhideWhenUsed/>
    <w:rsid w:val="005945D3"/>
    <w:rPr>
      <w:vertAlign w:val="superscript"/>
    </w:rPr>
  </w:style>
  <w:style w:type="paragraph" w:customStyle="1" w:styleId="Textbody">
    <w:name w:val="Text body"/>
    <w:basedOn w:val="Normalny"/>
    <w:rsid w:val="00AA4C57"/>
    <w:pPr>
      <w:suppressAutoHyphens/>
      <w:autoSpaceDN w:val="0"/>
      <w:spacing w:after="120"/>
      <w:textAlignment w:val="baseline"/>
    </w:pPr>
    <w:rPr>
      <w:rFonts w:eastAsia="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4928">
      <w:bodyDiv w:val="1"/>
      <w:marLeft w:val="0"/>
      <w:marRight w:val="0"/>
      <w:marTop w:val="0"/>
      <w:marBottom w:val="0"/>
      <w:divBdr>
        <w:top w:val="none" w:sz="0" w:space="0" w:color="auto"/>
        <w:left w:val="none" w:sz="0" w:space="0" w:color="auto"/>
        <w:bottom w:val="none" w:sz="0" w:space="0" w:color="auto"/>
        <w:right w:val="none" w:sz="0" w:space="0" w:color="auto"/>
      </w:divBdr>
    </w:div>
    <w:div w:id="596211137">
      <w:bodyDiv w:val="1"/>
      <w:marLeft w:val="0"/>
      <w:marRight w:val="0"/>
      <w:marTop w:val="0"/>
      <w:marBottom w:val="0"/>
      <w:divBdr>
        <w:top w:val="none" w:sz="0" w:space="0" w:color="auto"/>
        <w:left w:val="none" w:sz="0" w:space="0" w:color="auto"/>
        <w:bottom w:val="none" w:sz="0" w:space="0" w:color="auto"/>
        <w:right w:val="none" w:sz="0" w:space="0" w:color="auto"/>
      </w:divBdr>
    </w:div>
    <w:div w:id="715660555">
      <w:bodyDiv w:val="1"/>
      <w:marLeft w:val="0"/>
      <w:marRight w:val="0"/>
      <w:marTop w:val="0"/>
      <w:marBottom w:val="0"/>
      <w:divBdr>
        <w:top w:val="none" w:sz="0" w:space="0" w:color="auto"/>
        <w:left w:val="none" w:sz="0" w:space="0" w:color="auto"/>
        <w:bottom w:val="none" w:sz="0" w:space="0" w:color="auto"/>
        <w:right w:val="none" w:sz="0" w:space="0" w:color="auto"/>
      </w:divBdr>
    </w:div>
    <w:div w:id="954212716">
      <w:bodyDiv w:val="1"/>
      <w:marLeft w:val="0"/>
      <w:marRight w:val="0"/>
      <w:marTop w:val="0"/>
      <w:marBottom w:val="0"/>
      <w:divBdr>
        <w:top w:val="none" w:sz="0" w:space="0" w:color="auto"/>
        <w:left w:val="none" w:sz="0" w:space="0" w:color="auto"/>
        <w:bottom w:val="none" w:sz="0" w:space="0" w:color="auto"/>
        <w:right w:val="none" w:sz="0" w:space="0" w:color="auto"/>
      </w:divBdr>
      <w:divsChild>
        <w:div w:id="860892949">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65763567">
          <w:marLeft w:val="0"/>
          <w:marRight w:val="0"/>
          <w:marTop w:val="0"/>
          <w:marBottom w:val="0"/>
          <w:divBdr>
            <w:top w:val="none" w:sz="0" w:space="0" w:color="auto"/>
            <w:left w:val="none" w:sz="0" w:space="0" w:color="auto"/>
            <w:bottom w:val="none" w:sz="0" w:space="0" w:color="auto"/>
            <w:right w:val="none" w:sz="0" w:space="0" w:color="auto"/>
          </w:divBdr>
        </w:div>
        <w:div w:id="499540976">
          <w:marLeft w:val="0"/>
          <w:marRight w:val="0"/>
          <w:marTop w:val="0"/>
          <w:marBottom w:val="0"/>
          <w:divBdr>
            <w:top w:val="none" w:sz="0" w:space="0" w:color="auto"/>
            <w:left w:val="none" w:sz="0" w:space="0" w:color="auto"/>
            <w:bottom w:val="none" w:sz="0" w:space="0" w:color="auto"/>
            <w:right w:val="none" w:sz="0" w:space="0" w:color="auto"/>
          </w:divBdr>
        </w:div>
        <w:div w:id="149568277">
          <w:marLeft w:val="0"/>
          <w:marRight w:val="0"/>
          <w:marTop w:val="0"/>
          <w:marBottom w:val="0"/>
          <w:divBdr>
            <w:top w:val="none" w:sz="0" w:space="0" w:color="auto"/>
            <w:left w:val="none" w:sz="0" w:space="0" w:color="auto"/>
            <w:bottom w:val="none" w:sz="0" w:space="0" w:color="auto"/>
            <w:right w:val="none" w:sz="0" w:space="0" w:color="auto"/>
          </w:divBdr>
        </w:div>
      </w:divsChild>
    </w:div>
    <w:div w:id="1140800982">
      <w:bodyDiv w:val="1"/>
      <w:marLeft w:val="0"/>
      <w:marRight w:val="0"/>
      <w:marTop w:val="0"/>
      <w:marBottom w:val="0"/>
      <w:divBdr>
        <w:top w:val="none" w:sz="0" w:space="0" w:color="auto"/>
        <w:left w:val="none" w:sz="0" w:space="0" w:color="auto"/>
        <w:bottom w:val="none" w:sz="0" w:space="0" w:color="auto"/>
        <w:right w:val="none" w:sz="0" w:space="0" w:color="auto"/>
      </w:divBdr>
    </w:div>
    <w:div w:id="1377970585">
      <w:bodyDiv w:val="1"/>
      <w:marLeft w:val="0"/>
      <w:marRight w:val="0"/>
      <w:marTop w:val="0"/>
      <w:marBottom w:val="0"/>
      <w:divBdr>
        <w:top w:val="none" w:sz="0" w:space="0" w:color="auto"/>
        <w:left w:val="none" w:sz="0" w:space="0" w:color="auto"/>
        <w:bottom w:val="none" w:sz="0" w:space="0" w:color="auto"/>
        <w:right w:val="none" w:sz="0" w:space="0" w:color="auto"/>
      </w:divBdr>
    </w:div>
    <w:div w:id="1481461945">
      <w:bodyDiv w:val="1"/>
      <w:marLeft w:val="0"/>
      <w:marRight w:val="0"/>
      <w:marTop w:val="0"/>
      <w:marBottom w:val="0"/>
      <w:divBdr>
        <w:top w:val="none" w:sz="0" w:space="0" w:color="auto"/>
        <w:left w:val="none" w:sz="0" w:space="0" w:color="auto"/>
        <w:bottom w:val="none" w:sz="0" w:space="0" w:color="auto"/>
        <w:right w:val="none" w:sz="0" w:space="0" w:color="auto"/>
      </w:divBdr>
    </w:div>
    <w:div w:id="1727491565">
      <w:bodyDiv w:val="1"/>
      <w:marLeft w:val="0"/>
      <w:marRight w:val="0"/>
      <w:marTop w:val="0"/>
      <w:marBottom w:val="0"/>
      <w:divBdr>
        <w:top w:val="none" w:sz="0" w:space="0" w:color="auto"/>
        <w:left w:val="none" w:sz="0" w:space="0" w:color="auto"/>
        <w:bottom w:val="none" w:sz="0" w:space="0" w:color="auto"/>
        <w:right w:val="none" w:sz="0" w:space="0" w:color="auto"/>
      </w:divBdr>
    </w:div>
    <w:div w:id="18774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083E-0FB0-4FEC-934D-2D994367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FB0A72A4</Template>
  <TotalTime>3</TotalTime>
  <Pages>12</Pages>
  <Words>2952</Words>
  <Characters>18597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Agnieszka Przymusińska</cp:lastModifiedBy>
  <cp:revision>3</cp:revision>
  <cp:lastPrinted>2019-04-16T05:32:00Z</cp:lastPrinted>
  <dcterms:created xsi:type="dcterms:W3CDTF">2019-04-18T05:27:00Z</dcterms:created>
  <dcterms:modified xsi:type="dcterms:W3CDTF">2019-04-18T05:30:00Z</dcterms:modified>
</cp:coreProperties>
</file>