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B278DF">
        <w:rPr>
          <w:b/>
        </w:rPr>
        <w:t>3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B278DF">
        <w:rPr>
          <w:b/>
        </w:rPr>
        <w:t>25</w:t>
      </w:r>
      <w:r w:rsidRPr="003167BB">
        <w:rPr>
          <w:b/>
        </w:rPr>
        <w:t xml:space="preserve"> </w:t>
      </w:r>
      <w:r w:rsidR="00BF73CA">
        <w:rPr>
          <w:b/>
        </w:rPr>
        <w:t>marca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B278DF">
        <w:t>25</w:t>
      </w:r>
      <w:r w:rsidRPr="003167BB">
        <w:t xml:space="preserve"> </w:t>
      </w:r>
      <w:r w:rsidR="00641F9D">
        <w:t>marca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Otwarcie posiedzenia.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Przyjęcie proponowanego porządku obrad.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Przyjęcie protokołu nr 22/19 z posiedzenia Zarządu w dniu 19 marca 2019 r.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Rozpatrzenie pisma Szpitala Powiatowego w Jarocinie nr SZP-P-80-2019 w sprawie brakujących środków.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Rozpatrzenie pisma Szpitala Powiatowego w Jarocinie nr SZP-P-82-2019 w sprawie wykonania prac dodatkowych.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Rozpatrzenie pisma Szpitala Powiatowego w Jarocinie nr SZP-P-83-2019 w sprawie wyceny procedur.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Rozpatrzenie pisma Szpitala Powiatowego w Jarocinie nr SZP-P-84-2019 w sprawie modernizacji SOR.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 xml:space="preserve">Rozpatrzenie pisma Zespołu Szkół Ponadgimnazjalnych nr 1 w Jarocinie nr D.2230.1.2019 </w:t>
      </w:r>
      <w:proofErr w:type="gramStart"/>
      <w:r w:rsidRPr="00B278DF">
        <w:rPr>
          <w:rFonts w:eastAsia="Times New Roman"/>
        </w:rPr>
        <w:t>dotyczące</w:t>
      </w:r>
      <w:proofErr w:type="gramEnd"/>
      <w:r w:rsidRPr="00B278DF">
        <w:rPr>
          <w:rFonts w:eastAsia="Times New Roman"/>
        </w:rPr>
        <w:t xml:space="preserve"> prośby o przyznanie środków finansowych.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Zapoznanie się z korespondencją dot. działań dyrektora ZSP nr 1 w Jarocinie.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Zestawienie realizacji wynagrodzeń osobowych pracowników w jednostkach oświatowych publicznych za miesiąc luty 2019 r.</w:t>
      </w:r>
    </w:p>
    <w:p w:rsidR="00B278DF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lastRenderedPageBreak/>
        <w:t>Rozpatrzenie projektu uchwały Zarządu Powiatu Jarocińskiego zmieniającej uchwałę w sprawie opracowania planu finansowego zadań z zakresu administracji rządowej oraz innych zadań zleconych powiatowi na 2019 rok.</w:t>
      </w:r>
    </w:p>
    <w:p w:rsidR="00D76B1A" w:rsidRPr="00B278DF" w:rsidRDefault="00B278DF" w:rsidP="00B278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B278DF">
        <w:rPr>
          <w:rFonts w:eastAsia="Times New Roman"/>
        </w:rPr>
        <w:t>Sprawy pozostałe.</w:t>
      </w: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B278DF">
        <w:t>2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B278DF">
        <w:t>19</w:t>
      </w:r>
      <w:r w:rsidR="003A2797">
        <w:t xml:space="preserve"> marca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B278DF" w:rsidP="003755E8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pismo </w:t>
      </w:r>
      <w:r w:rsidRPr="00B278DF">
        <w:t>Szpitala Powiatowego w Jarocinie nr SZP-P-80-2019 w sprawie brakujących środków.</w:t>
      </w:r>
      <w:r w:rsidR="003A2797" w:rsidRPr="003A2797">
        <w:rPr>
          <w:b w:val="0"/>
        </w:rPr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BC71E3" w:rsidRDefault="00BC71E3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C4C93" w:rsidRPr="00BC71E3" w:rsidRDefault="00BC71E3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BC71E3">
        <w:rPr>
          <w:b w:val="0"/>
        </w:rPr>
        <w:t xml:space="preserve">Odnośnie zobowiązań wymagalnych spółki oraz brakujących środków na działalność bieżącą Zarząd jednogłośnie w składzie Starosta, Wicestarosta, M. Drzazga </w:t>
      </w:r>
      <w:r>
        <w:rPr>
          <w:b w:val="0"/>
        </w:rPr>
        <w:t xml:space="preserve">podjął decyzję, że </w:t>
      </w:r>
      <w:r w:rsidRPr="00BC71E3">
        <w:rPr>
          <w:b w:val="0"/>
        </w:rPr>
        <w:t>przekaże na najbliższą sesję rady zmiany do budżetu w celu sfinansowania przynajmniej części zobowiązań szpitala. Szczegółowe rozliczenia będą znane po otrzymaniu od spółki wysokości naliczonej kary.</w:t>
      </w:r>
    </w:p>
    <w:p w:rsidR="00503CB7" w:rsidRPr="00133CF1" w:rsidRDefault="00503CB7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7B4AD5" w:rsidRPr="00133CF1">
        <w:rPr>
          <w:b w:val="0"/>
        </w:rPr>
        <w:t>pism</w:t>
      </w:r>
      <w:r w:rsidR="009C6F0A" w:rsidRPr="00133CF1">
        <w:rPr>
          <w:b w:val="0"/>
        </w:rPr>
        <w:t>o</w:t>
      </w:r>
      <w:r w:rsidR="007B4AD5" w:rsidRPr="00133CF1">
        <w:rPr>
          <w:b w:val="0"/>
        </w:rPr>
        <w:t xml:space="preserve"> </w:t>
      </w:r>
      <w:r w:rsidR="00B278DF" w:rsidRPr="00B278DF">
        <w:t>Szpitala Powiatowego w Jarocinie nr SZP-P-82-2019 w sprawie wykonania prac dodatkowych.</w:t>
      </w:r>
      <w:r w:rsidR="00B278DF">
        <w:t xml:space="preserve">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BC71E3" w:rsidRDefault="00BC71E3" w:rsidP="00BC71E3">
      <w:pPr>
        <w:spacing w:line="360" w:lineRule="auto"/>
        <w:jc w:val="both"/>
        <w:rPr>
          <w:rFonts w:eastAsia="Calibri"/>
          <w:lang w:eastAsia="en-US"/>
        </w:rPr>
      </w:pPr>
    </w:p>
    <w:p w:rsidR="00BC71E3" w:rsidRPr="00A24E98" w:rsidRDefault="00BC71E3" w:rsidP="00BC71E3">
      <w:pPr>
        <w:spacing w:line="360" w:lineRule="auto"/>
        <w:jc w:val="both"/>
        <w:rPr>
          <w:rFonts w:eastAsia="Calibri"/>
          <w:lang w:eastAsia="en-US"/>
        </w:rPr>
      </w:pPr>
      <w:r w:rsidRPr="00BC71E3">
        <w:rPr>
          <w:rFonts w:eastAsia="Calibri"/>
          <w:lang w:eastAsia="en-US"/>
        </w:rPr>
        <w:t xml:space="preserve">Zarząd </w:t>
      </w:r>
      <w:r>
        <w:t xml:space="preserve">jednogłośnie </w:t>
      </w:r>
      <w:r w:rsidRPr="0053633C">
        <w:t>w składzie Starosta, Wicestarosta, M. Drzazga</w:t>
      </w:r>
      <w:r>
        <w:t xml:space="preserve"> </w:t>
      </w:r>
      <w:r>
        <w:rPr>
          <w:rFonts w:eastAsia="Calibri"/>
          <w:lang w:eastAsia="en-US"/>
        </w:rPr>
        <w:t>wyraził</w:t>
      </w:r>
      <w:r w:rsidRPr="00BC71E3">
        <w:rPr>
          <w:rFonts w:eastAsia="Calibri"/>
          <w:lang w:eastAsia="en-US"/>
        </w:rPr>
        <w:t xml:space="preserve"> zgodę na zmianę przeznaczenia kwoty 509.596,82 </w:t>
      </w:r>
      <w:proofErr w:type="gramStart"/>
      <w:r w:rsidRPr="00BC71E3">
        <w:rPr>
          <w:rFonts w:eastAsia="Calibri"/>
          <w:lang w:eastAsia="en-US"/>
        </w:rPr>
        <w:t>zł</w:t>
      </w:r>
      <w:proofErr w:type="gramEnd"/>
      <w:r w:rsidRPr="00BC71E3">
        <w:rPr>
          <w:rFonts w:eastAsia="Calibri"/>
          <w:lang w:eastAsia="en-US"/>
        </w:rPr>
        <w:t xml:space="preserve">, pozostałej z kredytu inwestycyjnego, w celu zapłaty za roboty dodatkowe firmie </w:t>
      </w:r>
      <w:proofErr w:type="spellStart"/>
      <w:r w:rsidRPr="00BC71E3">
        <w:rPr>
          <w:rFonts w:eastAsia="Calibri"/>
          <w:lang w:eastAsia="en-US"/>
        </w:rPr>
        <w:t>Helifactor</w:t>
      </w:r>
      <w:proofErr w:type="spellEnd"/>
      <w:r w:rsidRPr="00BC71E3">
        <w:rPr>
          <w:rFonts w:eastAsia="Calibri"/>
          <w:lang w:eastAsia="en-US"/>
        </w:rPr>
        <w:t xml:space="preserve">. Ponadto zwraca się z wnioskiem </w:t>
      </w:r>
      <w:r>
        <w:rPr>
          <w:rFonts w:eastAsia="Calibri"/>
          <w:lang w:eastAsia="en-US"/>
        </w:rPr>
        <w:t xml:space="preserve">do Zarządu Spółki „Szpital Powiatowy w Jarocinie” </w:t>
      </w:r>
      <w:r w:rsidRPr="00BC71E3">
        <w:rPr>
          <w:rFonts w:eastAsia="Calibri"/>
          <w:lang w:eastAsia="en-US"/>
        </w:rPr>
        <w:t>o przekazanie opinii prawnej</w:t>
      </w:r>
      <w:r w:rsidR="005853EF">
        <w:rPr>
          <w:rFonts w:eastAsia="Calibri"/>
          <w:lang w:eastAsia="en-US"/>
        </w:rPr>
        <w:t>,</w:t>
      </w:r>
      <w:r w:rsidR="005853EF" w:rsidRPr="005853EF">
        <w:rPr>
          <w:rFonts w:eastAsia="Calibri"/>
          <w:color w:val="00B050"/>
          <w:lang w:eastAsia="en-US"/>
        </w:rPr>
        <w:t xml:space="preserve"> </w:t>
      </w:r>
      <w:r w:rsidR="005853EF" w:rsidRPr="00A24E98">
        <w:rPr>
          <w:rFonts w:eastAsia="Calibri"/>
          <w:lang w:eastAsia="en-US"/>
        </w:rPr>
        <w:t>sporządzonej przez prawnika spółki,</w:t>
      </w:r>
      <w:r w:rsidRPr="00A24E98">
        <w:rPr>
          <w:rFonts w:eastAsia="Calibri"/>
          <w:lang w:eastAsia="en-US"/>
        </w:rPr>
        <w:t xml:space="preserve"> w sprawie zasadności naliczenia kary firmie </w:t>
      </w:r>
      <w:proofErr w:type="spellStart"/>
      <w:r w:rsidRPr="00A24E98">
        <w:rPr>
          <w:rFonts w:eastAsia="Calibri"/>
          <w:lang w:eastAsia="en-US"/>
        </w:rPr>
        <w:t>Helifactor</w:t>
      </w:r>
      <w:proofErr w:type="spellEnd"/>
      <w:r w:rsidRPr="00A24E98">
        <w:rPr>
          <w:rFonts w:eastAsia="Calibri"/>
          <w:lang w:eastAsia="en-US"/>
        </w:rPr>
        <w:t xml:space="preserve"> za opóźnienie wynikające z nieterminowego odbioru inwestycji. </w:t>
      </w:r>
    </w:p>
    <w:p w:rsidR="00BC71E3" w:rsidRPr="00A24E98" w:rsidRDefault="00BC71E3" w:rsidP="00BC71E3">
      <w:pPr>
        <w:spacing w:line="360" w:lineRule="auto"/>
        <w:jc w:val="both"/>
        <w:rPr>
          <w:rFonts w:eastAsia="Calibri"/>
          <w:lang w:eastAsia="en-US"/>
        </w:rPr>
      </w:pPr>
      <w:r w:rsidRPr="00A24E98">
        <w:rPr>
          <w:rFonts w:eastAsia="Calibri"/>
          <w:lang w:eastAsia="en-US"/>
        </w:rPr>
        <w:t xml:space="preserve">Wówczas rozliczenie faktury na roboty dodatkowe w kwocie 1.271.662,03 </w:t>
      </w:r>
      <w:proofErr w:type="gramStart"/>
      <w:r w:rsidRPr="00A24E98">
        <w:rPr>
          <w:rFonts w:eastAsia="Calibri"/>
          <w:lang w:eastAsia="en-US"/>
        </w:rPr>
        <w:t>zł</w:t>
      </w:r>
      <w:proofErr w:type="gramEnd"/>
      <w:r w:rsidRPr="00A24E98">
        <w:rPr>
          <w:rFonts w:eastAsia="Calibri"/>
          <w:lang w:eastAsia="en-US"/>
        </w:rPr>
        <w:t xml:space="preserve"> będzie wyglądało następująco:</w:t>
      </w:r>
    </w:p>
    <w:p w:rsidR="00BC71E3" w:rsidRPr="00A24E98" w:rsidRDefault="00BC71E3" w:rsidP="00BC71E3">
      <w:pPr>
        <w:spacing w:line="360" w:lineRule="auto"/>
        <w:jc w:val="both"/>
        <w:rPr>
          <w:rFonts w:eastAsia="Calibri"/>
          <w:lang w:eastAsia="en-US"/>
        </w:rPr>
      </w:pPr>
      <w:r w:rsidRPr="00A24E98">
        <w:rPr>
          <w:rFonts w:eastAsia="Calibri"/>
          <w:lang w:eastAsia="en-US"/>
        </w:rPr>
        <w:lastRenderedPageBreak/>
        <w:t xml:space="preserve">- 509.596,82 </w:t>
      </w:r>
      <w:proofErr w:type="gramStart"/>
      <w:r w:rsidRPr="00A24E98">
        <w:rPr>
          <w:rFonts w:eastAsia="Calibri"/>
          <w:lang w:eastAsia="en-US"/>
        </w:rPr>
        <w:t>zł</w:t>
      </w:r>
      <w:proofErr w:type="gramEnd"/>
      <w:r w:rsidRPr="00A24E98">
        <w:rPr>
          <w:rFonts w:eastAsia="Calibri"/>
          <w:lang w:eastAsia="en-US"/>
        </w:rPr>
        <w:t xml:space="preserve"> – kwota do uruchomienia z kredytu z PKO BP SA</w:t>
      </w:r>
    </w:p>
    <w:p w:rsidR="00BC71E3" w:rsidRPr="00A24E98" w:rsidRDefault="00BC71E3" w:rsidP="00BC71E3">
      <w:pPr>
        <w:spacing w:line="360" w:lineRule="auto"/>
        <w:jc w:val="both"/>
        <w:rPr>
          <w:rFonts w:eastAsia="Calibri"/>
          <w:lang w:eastAsia="en-US"/>
        </w:rPr>
      </w:pPr>
      <w:r w:rsidRPr="00A24E98">
        <w:rPr>
          <w:rFonts w:eastAsia="Calibri"/>
          <w:lang w:eastAsia="en-US"/>
        </w:rPr>
        <w:t>- naliczona kara przez spółkę za nieterminowe oddanie inwestycji</w:t>
      </w:r>
    </w:p>
    <w:p w:rsidR="00BC71E3" w:rsidRPr="00A24E98" w:rsidRDefault="00BC71E3" w:rsidP="00BC71E3">
      <w:pPr>
        <w:spacing w:line="360" w:lineRule="auto"/>
        <w:jc w:val="both"/>
        <w:rPr>
          <w:rFonts w:eastAsia="Calibri"/>
          <w:lang w:eastAsia="en-US"/>
        </w:rPr>
      </w:pPr>
      <w:r w:rsidRPr="00A24E98">
        <w:rPr>
          <w:rFonts w:eastAsia="Calibri"/>
          <w:lang w:eastAsia="en-US"/>
        </w:rPr>
        <w:t>- brakujące środki, które spółce przekaże powiat poprzez wniesienie wkładu. Zarząd wnioskuje o wyliczenie i przekazanie wysokości nałożonej kary oraz o przekazanie do banku koncepcji rozliczenia przedmiotowej inwestycji. Jednocześnie Zarząd Powiatu Jarocińskiego</w:t>
      </w:r>
      <w:r w:rsidR="005853EF" w:rsidRPr="00A24E98">
        <w:rPr>
          <w:rFonts w:eastAsia="Calibri"/>
          <w:lang w:eastAsia="en-US"/>
        </w:rPr>
        <w:t xml:space="preserve"> uważa, że</w:t>
      </w:r>
      <w:r w:rsidRPr="00A24E98">
        <w:rPr>
          <w:rFonts w:eastAsia="Calibri"/>
          <w:lang w:eastAsia="en-US"/>
        </w:rPr>
        <w:t xml:space="preserve"> rozlicz</w:t>
      </w:r>
      <w:r w:rsidR="005853EF" w:rsidRPr="00A24E98">
        <w:rPr>
          <w:rFonts w:eastAsia="Calibri"/>
          <w:lang w:eastAsia="en-US"/>
        </w:rPr>
        <w:t xml:space="preserve">enie z firmą Heli – </w:t>
      </w:r>
      <w:proofErr w:type="spellStart"/>
      <w:r w:rsidR="005853EF" w:rsidRPr="00A24E98">
        <w:rPr>
          <w:rFonts w:eastAsia="Calibri"/>
          <w:lang w:eastAsia="en-US"/>
        </w:rPr>
        <w:t>Factor</w:t>
      </w:r>
      <w:proofErr w:type="spellEnd"/>
      <w:r w:rsidR="005853EF" w:rsidRPr="00A24E98">
        <w:rPr>
          <w:rFonts w:eastAsia="Calibri"/>
          <w:lang w:eastAsia="en-US"/>
        </w:rPr>
        <w:t xml:space="preserve"> należy </w:t>
      </w:r>
      <w:proofErr w:type="gramStart"/>
      <w:r w:rsidR="005853EF" w:rsidRPr="00A24E98">
        <w:rPr>
          <w:rFonts w:eastAsia="Calibri"/>
          <w:lang w:eastAsia="en-US"/>
        </w:rPr>
        <w:t xml:space="preserve">uznać </w:t>
      </w:r>
      <w:r w:rsidRPr="00A24E98">
        <w:rPr>
          <w:rFonts w:eastAsia="Calibri"/>
          <w:lang w:eastAsia="en-US"/>
        </w:rPr>
        <w:t xml:space="preserve"> za</w:t>
      </w:r>
      <w:proofErr w:type="gramEnd"/>
      <w:r w:rsidRPr="00A24E98">
        <w:rPr>
          <w:rFonts w:eastAsia="Calibri"/>
          <w:lang w:eastAsia="en-US"/>
        </w:rPr>
        <w:t xml:space="preserve"> zakończone. </w:t>
      </w:r>
    </w:p>
    <w:p w:rsidR="0077488B" w:rsidRPr="0031193B" w:rsidRDefault="0077488B" w:rsidP="001A656B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3B5390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839F7">
        <w:rPr>
          <w:b w:val="0"/>
        </w:rPr>
        <w:t xml:space="preserve">Zarząd w składzie Starosta, Wicestarosta, M. Drzazga </w:t>
      </w:r>
      <w:r w:rsidRPr="0053633C">
        <w:rPr>
          <w:b w:val="0"/>
        </w:rPr>
        <w:t>zapoznał się i przyjął do wiadomości</w:t>
      </w:r>
      <w:r w:rsidRPr="00B278DF">
        <w:t xml:space="preserve"> </w:t>
      </w:r>
      <w:r>
        <w:t xml:space="preserve">pismo </w:t>
      </w:r>
      <w:r w:rsidR="00B278DF" w:rsidRPr="00B278DF">
        <w:t>Szpitala Powiatowego w Jarocinie nr SZP-P-83-2019 w sprawie wyceny procedur.</w:t>
      </w:r>
      <w:r w:rsidR="00840AD2" w:rsidRPr="0053633C">
        <w:t xml:space="preserve"> </w:t>
      </w:r>
      <w:r w:rsidR="002D0209" w:rsidRPr="0053633C">
        <w:rPr>
          <w:b w:val="0"/>
          <w:i/>
        </w:rPr>
        <w:t>Pismo stanowi załącznik nr 3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</w:pPr>
    </w:p>
    <w:p w:rsidR="002D0209" w:rsidRPr="003B5390" w:rsidRDefault="00B278DF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B5390">
        <w:rPr>
          <w:b w:val="0"/>
        </w:rPr>
        <w:t xml:space="preserve">Pan </w:t>
      </w:r>
      <w:r w:rsidR="003B5390" w:rsidRPr="003B5390">
        <w:rPr>
          <w:b w:val="0"/>
        </w:rPr>
        <w:t>P</w:t>
      </w:r>
      <w:r w:rsidRPr="003B5390">
        <w:rPr>
          <w:b w:val="0"/>
        </w:rPr>
        <w:t xml:space="preserve">rezes poinformował, że </w:t>
      </w:r>
      <w:r w:rsidR="003B5390">
        <w:rPr>
          <w:b w:val="0"/>
        </w:rPr>
        <w:t xml:space="preserve">Minister Zdrowia zapowiedział, że </w:t>
      </w:r>
      <w:r w:rsidRPr="003B5390">
        <w:rPr>
          <w:b w:val="0"/>
        </w:rPr>
        <w:t>w roku 2019 wzrosną wyceny procedur w chorobach wewnętrznych i chirurgii ogólnej</w:t>
      </w:r>
      <w:r w:rsidR="003B5390" w:rsidRPr="003B5390">
        <w:rPr>
          <w:b w:val="0"/>
        </w:rPr>
        <w:t xml:space="preserve">. </w:t>
      </w: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9C6F0A" w:rsidRPr="0087796D">
        <w:t xml:space="preserve">pismo </w:t>
      </w:r>
      <w:r w:rsidR="00B278DF" w:rsidRPr="00B278DF">
        <w:t>Szpitala Powiatowego w Jarocinie nr SZP-P-84-2019 w sprawie modernizacji SOR.</w:t>
      </w:r>
      <w:r w:rsidRPr="0087796D">
        <w:t xml:space="preserve"> </w:t>
      </w:r>
      <w:r w:rsidRPr="0087796D">
        <w:rPr>
          <w:b w:val="0"/>
          <w:i/>
        </w:rPr>
        <w:t>Pismo stanowi załącznik nr 4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2D0209" w:rsidRPr="00A24E98" w:rsidRDefault="003B5390" w:rsidP="001A656B">
      <w:pPr>
        <w:pStyle w:val="Tekstpodstawowywcity"/>
        <w:spacing w:line="360" w:lineRule="auto"/>
        <w:ind w:firstLine="0"/>
        <w:jc w:val="both"/>
      </w:pPr>
      <w:r w:rsidRPr="003B5390">
        <w:rPr>
          <w:b w:val="0"/>
        </w:rPr>
        <w:t>Pan Prezes poinformował</w:t>
      </w:r>
      <w:r>
        <w:rPr>
          <w:b w:val="0"/>
        </w:rPr>
        <w:t>, że w związku z propozycją modernizacji funkcjonowania Szpitalnego Oddziału Ratunkowego w Szpitalu Powiatowym w Jarocinie Sp. z o.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. </w:t>
      </w:r>
      <w:proofErr w:type="gramStart"/>
      <w:r>
        <w:rPr>
          <w:b w:val="0"/>
        </w:rPr>
        <w:t>będzie</w:t>
      </w:r>
      <w:proofErr w:type="gramEnd"/>
      <w:r>
        <w:rPr>
          <w:b w:val="0"/>
        </w:rPr>
        <w:t xml:space="preserve"> musiał podjąć decyzję o zatrudnieniu w wyżej wymienionym oddziale dwóch lekarzy specjalistów</w:t>
      </w:r>
      <w:r w:rsidRPr="00A24E98">
        <w:rPr>
          <w:b w:val="0"/>
        </w:rPr>
        <w:t xml:space="preserve">. </w:t>
      </w:r>
      <w:r w:rsidR="005853EF" w:rsidRPr="00A24E98">
        <w:rPr>
          <w:b w:val="0"/>
        </w:rPr>
        <w:t xml:space="preserve">Lekarze ci będą pracowali wyłącznie na dyżurach w </w:t>
      </w:r>
      <w:r w:rsidR="00A24E98" w:rsidRPr="00A24E98">
        <w:rPr>
          <w:b w:val="0"/>
        </w:rPr>
        <w:t>sytuacji, gdy</w:t>
      </w:r>
      <w:r w:rsidR="005853EF" w:rsidRPr="00A24E98">
        <w:rPr>
          <w:b w:val="0"/>
        </w:rPr>
        <w:t xml:space="preserve"> dotychczas zatrudnieni z różnych przyczyn będą nieobecni. Nie są </w:t>
      </w:r>
      <w:r w:rsidR="00A24E98" w:rsidRPr="00A24E98">
        <w:rPr>
          <w:b w:val="0"/>
        </w:rPr>
        <w:t>to, zatem</w:t>
      </w:r>
      <w:r w:rsidR="005853EF" w:rsidRPr="00A24E98">
        <w:rPr>
          <w:b w:val="0"/>
        </w:rPr>
        <w:t xml:space="preserve"> dodatkowe zatrudnienia.</w:t>
      </w:r>
    </w:p>
    <w:p w:rsidR="003B5390" w:rsidRDefault="003B539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53633C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3633C">
        <w:rPr>
          <w:b w:val="0"/>
        </w:rPr>
        <w:t>Zarząd w składzie Starosta, Wicestarosta, M. Drzazga</w:t>
      </w:r>
      <w:r w:rsidRPr="0053633C">
        <w:t xml:space="preserve"> </w:t>
      </w:r>
      <w:r w:rsidRPr="0053633C">
        <w:rPr>
          <w:b w:val="0"/>
        </w:rPr>
        <w:t>zapoznał się</w:t>
      </w:r>
      <w:r w:rsidR="00C52D36" w:rsidRPr="0053633C">
        <w:rPr>
          <w:b w:val="0"/>
        </w:rPr>
        <w:t xml:space="preserve"> i przyjął do </w:t>
      </w:r>
      <w:proofErr w:type="gramStart"/>
      <w:r w:rsidR="00C52D36" w:rsidRPr="0053633C">
        <w:rPr>
          <w:b w:val="0"/>
        </w:rPr>
        <w:t>wiadomości</w:t>
      </w:r>
      <w:r w:rsidRPr="0053633C">
        <w:rPr>
          <w:b w:val="0"/>
        </w:rPr>
        <w:t xml:space="preserve"> </w:t>
      </w:r>
      <w:r w:rsidR="009C6F0A" w:rsidRPr="0053633C">
        <w:t xml:space="preserve"> </w:t>
      </w:r>
      <w:r w:rsidR="00C52D36" w:rsidRPr="0053633C">
        <w:t>pismo</w:t>
      </w:r>
      <w:proofErr w:type="gramEnd"/>
      <w:r w:rsidR="009C6F0A" w:rsidRPr="0053633C">
        <w:t xml:space="preserve"> </w:t>
      </w:r>
      <w:r w:rsidR="00B278DF" w:rsidRPr="00B278DF">
        <w:t xml:space="preserve">Zespołu Szkół Ponadgimnazjalnych nr 1 w Jarocinie nr D.2230.1.2019 </w:t>
      </w:r>
      <w:proofErr w:type="gramStart"/>
      <w:r w:rsidR="00B278DF" w:rsidRPr="00B278DF">
        <w:t>dotyczące</w:t>
      </w:r>
      <w:proofErr w:type="gramEnd"/>
      <w:r w:rsidR="00B278DF" w:rsidRPr="00B278DF">
        <w:t xml:space="preserve"> prośby o przyznanie środków finansowych.</w:t>
      </w:r>
      <w:r w:rsidR="005839F7" w:rsidRPr="0053633C">
        <w:t xml:space="preserve"> </w:t>
      </w:r>
      <w:r w:rsidRPr="0053633C">
        <w:rPr>
          <w:b w:val="0"/>
          <w:i/>
        </w:rPr>
        <w:t>Pismo stanowi załącznik nr 5 do protokołu.</w:t>
      </w:r>
    </w:p>
    <w:p w:rsidR="001F2EE6" w:rsidRDefault="001F2EE6" w:rsidP="001A656B">
      <w:pPr>
        <w:pStyle w:val="Tekstpodstawowywcity"/>
        <w:spacing w:line="360" w:lineRule="auto"/>
        <w:ind w:firstLine="0"/>
        <w:jc w:val="both"/>
      </w:pPr>
    </w:p>
    <w:p w:rsidR="003B5390" w:rsidRPr="003B5390" w:rsidRDefault="003B5390" w:rsidP="004E562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B5390">
        <w:rPr>
          <w:b w:val="0"/>
        </w:rPr>
        <w:t xml:space="preserve">Dyrektorzy Zespołu Szkół Ponadgimnazjalnych nr 1 i 2 w Jarocinie zwrócili się z prośbą </w:t>
      </w:r>
      <w:r w:rsidR="00BC71E3">
        <w:rPr>
          <w:b w:val="0"/>
        </w:rPr>
        <w:br/>
      </w:r>
      <w:r w:rsidRPr="003B5390">
        <w:rPr>
          <w:b w:val="0"/>
        </w:rPr>
        <w:t xml:space="preserve">o przyznanie środków finansowych na wykonanie dojazdu oraz utwardzenie placu po byłym boisku lekkoatletycznym w celu utworzenia dodatkowych miejsc parkingowych dla samochodów i placu dla rowerów. </w:t>
      </w:r>
    </w:p>
    <w:p w:rsidR="003B5390" w:rsidRDefault="003B5390" w:rsidP="003B539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B5390" w:rsidRPr="00A24E98" w:rsidRDefault="003B5390" w:rsidP="003B5390">
      <w:pPr>
        <w:pStyle w:val="Tekstpodstawowywcity"/>
        <w:spacing w:line="360" w:lineRule="auto"/>
        <w:ind w:firstLine="0"/>
        <w:jc w:val="both"/>
      </w:pPr>
      <w:r w:rsidRPr="00A24E98">
        <w:rPr>
          <w:b w:val="0"/>
        </w:rPr>
        <w:t>Zarząd jednogłośnie w składzie Starosta, Wicestarosta, M. Drzazga podjął decyzje o realizacji parkingu w roku 2020, jednocześnie wyraża zgodę na przygoto</w:t>
      </w:r>
      <w:r w:rsidR="003F68C1" w:rsidRPr="00A24E98">
        <w:rPr>
          <w:b w:val="0"/>
        </w:rPr>
        <w:t>wanie terenu pod tą inwestycję poprzez usunięcie drzew i ich systemu korzeniowego w ramach budżetu szkoły w oparciu o istniejące procedury.</w:t>
      </w:r>
    </w:p>
    <w:p w:rsidR="003B5390" w:rsidRDefault="003B5390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5839F7" w:rsidP="004E562F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w składzie Starosta, Wicestarosta, M. Drzazga </w:t>
      </w:r>
      <w:r w:rsidR="0053633C" w:rsidRPr="0053633C">
        <w:rPr>
          <w:b w:val="0"/>
        </w:rPr>
        <w:t xml:space="preserve">zapoznał się i przyjął do </w:t>
      </w:r>
      <w:r w:rsidR="00BC71E3" w:rsidRPr="0053633C">
        <w:rPr>
          <w:b w:val="0"/>
        </w:rPr>
        <w:t xml:space="preserve">wiadomości </w:t>
      </w:r>
      <w:r w:rsidR="00BC71E3">
        <w:rPr>
          <w:b w:val="0"/>
        </w:rPr>
        <w:br/>
      </w:r>
      <w:r w:rsidR="00BC71E3" w:rsidRPr="0053633C">
        <w:t>z</w:t>
      </w:r>
      <w:r w:rsidR="00B278DF" w:rsidRPr="00B278DF">
        <w:t xml:space="preserve"> korespondencją dot. działań dyrektora ZSP nr 1 w Jarocinie.</w:t>
      </w:r>
      <w:r w:rsidR="00B278DF">
        <w:t xml:space="preserve"> </w:t>
      </w:r>
      <w:r w:rsidR="004E562F" w:rsidRPr="0087796D">
        <w:rPr>
          <w:b w:val="0"/>
          <w:i/>
        </w:rPr>
        <w:t>Pismo stanowi załącznik nr 6 do protokołu.</w:t>
      </w:r>
    </w:p>
    <w:p w:rsidR="00DE2C31" w:rsidRPr="0087796D" w:rsidRDefault="00DE2C3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10</w:t>
      </w:r>
    </w:p>
    <w:p w:rsidR="004E562F" w:rsidRPr="0087796D" w:rsidRDefault="00C80897" w:rsidP="00277753">
      <w:pPr>
        <w:spacing w:line="360" w:lineRule="auto"/>
        <w:jc w:val="both"/>
        <w:rPr>
          <w:bCs/>
          <w:i/>
        </w:rPr>
      </w:pPr>
      <w:r w:rsidRPr="00807F63">
        <w:t xml:space="preserve">Zarząd w składzie Starosta, Wicestarosta, M. </w:t>
      </w:r>
      <w:r w:rsidRPr="00807F63">
        <w:rPr>
          <w:b/>
        </w:rPr>
        <w:t xml:space="preserve">Drzazga </w:t>
      </w:r>
      <w:r w:rsidR="0053633C" w:rsidRPr="0053633C">
        <w:t xml:space="preserve">zapoznał się i przyjął do </w:t>
      </w:r>
      <w:r w:rsidR="00BC71E3" w:rsidRPr="0053633C">
        <w:t xml:space="preserve">wiadomości </w:t>
      </w:r>
      <w:r w:rsidR="00BC71E3" w:rsidRPr="00BC71E3">
        <w:rPr>
          <w:b/>
        </w:rPr>
        <w:t>zestawienie</w:t>
      </w:r>
      <w:r w:rsidR="00B278DF" w:rsidRPr="00B278DF">
        <w:rPr>
          <w:b/>
        </w:rPr>
        <w:t xml:space="preserve"> realizacji wynagrodzeń osobowych pracowników w jednostkach oświatowych publicznych za miesiąc luty 2019 r.</w:t>
      </w:r>
      <w:r w:rsidR="00B278DF">
        <w:rPr>
          <w:b/>
        </w:rPr>
        <w:t xml:space="preserve"> </w:t>
      </w:r>
      <w:r w:rsidR="004E562F" w:rsidRPr="0087796D">
        <w:rPr>
          <w:bCs/>
          <w:i/>
        </w:rPr>
        <w:t>Pismo stanowi załącznik nr 7 do protokołu.</w:t>
      </w:r>
    </w:p>
    <w:p w:rsidR="00B278DF" w:rsidRDefault="00B278DF" w:rsidP="00B278DF">
      <w:pPr>
        <w:spacing w:line="360" w:lineRule="auto"/>
        <w:jc w:val="both"/>
        <w:rPr>
          <w:b/>
        </w:rPr>
      </w:pPr>
    </w:p>
    <w:p w:rsidR="00BA093D" w:rsidRPr="00B278DF" w:rsidRDefault="00B278DF" w:rsidP="00B278DF">
      <w:pPr>
        <w:spacing w:line="360" w:lineRule="auto"/>
        <w:jc w:val="both"/>
        <w:rPr>
          <w:b/>
          <w:bCs/>
        </w:rPr>
      </w:pPr>
      <w:r w:rsidRPr="00B278DF">
        <w:rPr>
          <w:b/>
        </w:rPr>
        <w:t xml:space="preserve">Ad. </w:t>
      </w:r>
      <w:proofErr w:type="gramStart"/>
      <w:r w:rsidRPr="00B278DF">
        <w:rPr>
          <w:b/>
        </w:rPr>
        <w:t>pkt</w:t>
      </w:r>
      <w:proofErr w:type="gramEnd"/>
      <w:r w:rsidRPr="00B278DF">
        <w:rPr>
          <w:b/>
        </w:rPr>
        <w:t>. 1</w:t>
      </w:r>
      <w:r w:rsidR="002802A2">
        <w:rPr>
          <w:b/>
        </w:rPr>
        <w:t>1</w:t>
      </w:r>
    </w:p>
    <w:p w:rsidR="00B278DF" w:rsidRPr="0087796D" w:rsidRDefault="00B278DF" w:rsidP="00B278DF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 </w:t>
      </w:r>
      <w:r w:rsidRPr="00A1202C">
        <w:rPr>
          <w:b/>
        </w:rPr>
        <w:t xml:space="preserve">projekt uchwały Zarządu Powiatu Jarocińskiego </w:t>
      </w:r>
      <w:r w:rsidRPr="006C4BC9">
        <w:rPr>
          <w:rFonts w:eastAsia="Times New Roman"/>
        </w:rPr>
        <w:t xml:space="preserve">zmieniającej uchwałę </w:t>
      </w:r>
      <w:r w:rsidRPr="00A1202C">
        <w:rPr>
          <w:b/>
        </w:rPr>
        <w:t>w sprawie opracowania planu finansowego zadań z zakresu administracji rządowej oraz innych zadań zleconych powiatowi na 2019 rok.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Cs/>
          <w:i/>
        </w:rPr>
        <w:t>Projekt uchwały</w:t>
      </w:r>
      <w:r w:rsidRPr="0087796D">
        <w:rPr>
          <w:bCs/>
          <w:i/>
        </w:rPr>
        <w:t xml:space="preserve"> stanowi załącznik nr </w:t>
      </w:r>
      <w:r w:rsidR="002802A2">
        <w:rPr>
          <w:bCs/>
          <w:i/>
        </w:rPr>
        <w:t>8</w:t>
      </w:r>
      <w:r w:rsidRPr="0087796D">
        <w:rPr>
          <w:bCs/>
          <w:i/>
        </w:rPr>
        <w:t xml:space="preserve"> do protokołu.</w:t>
      </w:r>
    </w:p>
    <w:p w:rsidR="00BC71E3" w:rsidRDefault="00BC71E3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278DF">
        <w:rPr>
          <w:b/>
          <w:bCs/>
        </w:rPr>
        <w:t>1</w:t>
      </w:r>
      <w:r w:rsidR="002802A2">
        <w:rPr>
          <w:b/>
          <w:bCs/>
        </w:rPr>
        <w:t>2</w:t>
      </w:r>
      <w:bookmarkStart w:id="0" w:name="_GoBack"/>
      <w:bookmarkEnd w:id="0"/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EF" w:rsidRDefault="005853EF" w:rsidP="00DC67E5">
      <w:r>
        <w:separator/>
      </w:r>
    </w:p>
  </w:endnote>
  <w:endnote w:type="continuationSeparator" w:id="0">
    <w:p w:rsidR="005853EF" w:rsidRDefault="005853EF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5853EF" w:rsidRDefault="005853EF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EF" w:rsidRDefault="005853EF" w:rsidP="00DC67E5">
      <w:r>
        <w:separator/>
      </w:r>
    </w:p>
  </w:footnote>
  <w:footnote w:type="continuationSeparator" w:id="0">
    <w:p w:rsidR="005853EF" w:rsidRDefault="005853EF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8DB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6086"/>
    <w:rsid w:val="00271F2B"/>
    <w:rsid w:val="00277753"/>
    <w:rsid w:val="002802A2"/>
    <w:rsid w:val="0028683E"/>
    <w:rsid w:val="00291576"/>
    <w:rsid w:val="002964A2"/>
    <w:rsid w:val="002A09F5"/>
    <w:rsid w:val="002A3125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6335A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7EDD"/>
    <w:rsid w:val="003D4BE4"/>
    <w:rsid w:val="003D78B3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63B09"/>
    <w:rsid w:val="0047623F"/>
    <w:rsid w:val="0047648C"/>
    <w:rsid w:val="00480E08"/>
    <w:rsid w:val="004846A1"/>
    <w:rsid w:val="004937AB"/>
    <w:rsid w:val="004A262C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98A"/>
    <w:rsid w:val="00545014"/>
    <w:rsid w:val="0054783A"/>
    <w:rsid w:val="00550718"/>
    <w:rsid w:val="0055702D"/>
    <w:rsid w:val="00563F03"/>
    <w:rsid w:val="00580F99"/>
    <w:rsid w:val="005839F7"/>
    <w:rsid w:val="005853EF"/>
    <w:rsid w:val="005945D3"/>
    <w:rsid w:val="00596585"/>
    <w:rsid w:val="005966F9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3D40"/>
    <w:rsid w:val="0063611C"/>
    <w:rsid w:val="00637AB9"/>
    <w:rsid w:val="00637E37"/>
    <w:rsid w:val="00640881"/>
    <w:rsid w:val="00641F9D"/>
    <w:rsid w:val="006602A3"/>
    <w:rsid w:val="00664973"/>
    <w:rsid w:val="00677D26"/>
    <w:rsid w:val="00681AC3"/>
    <w:rsid w:val="00682BF4"/>
    <w:rsid w:val="00693E3B"/>
    <w:rsid w:val="00694967"/>
    <w:rsid w:val="006B314C"/>
    <w:rsid w:val="006B6B6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10057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4333"/>
    <w:rsid w:val="0080403E"/>
    <w:rsid w:val="00807CC0"/>
    <w:rsid w:val="00807F63"/>
    <w:rsid w:val="00811D45"/>
    <w:rsid w:val="00812F6F"/>
    <w:rsid w:val="00814286"/>
    <w:rsid w:val="00817122"/>
    <w:rsid w:val="00827E9A"/>
    <w:rsid w:val="00837E71"/>
    <w:rsid w:val="00840AD2"/>
    <w:rsid w:val="00840B5A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F43B1"/>
    <w:rsid w:val="008F4AFA"/>
    <w:rsid w:val="00901381"/>
    <w:rsid w:val="00907E4E"/>
    <w:rsid w:val="00910E0B"/>
    <w:rsid w:val="00913ECF"/>
    <w:rsid w:val="00920AB0"/>
    <w:rsid w:val="00927339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A3CF1"/>
    <w:rsid w:val="009A6C0C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75C95"/>
    <w:rsid w:val="00A824F3"/>
    <w:rsid w:val="00A847A3"/>
    <w:rsid w:val="00A85C6D"/>
    <w:rsid w:val="00A86FB4"/>
    <w:rsid w:val="00A92038"/>
    <w:rsid w:val="00A95403"/>
    <w:rsid w:val="00AA10A6"/>
    <w:rsid w:val="00AB1893"/>
    <w:rsid w:val="00AB534C"/>
    <w:rsid w:val="00AB751D"/>
    <w:rsid w:val="00AC139E"/>
    <w:rsid w:val="00AD0B03"/>
    <w:rsid w:val="00AF1CDD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65F7"/>
    <w:rsid w:val="00BF73CA"/>
    <w:rsid w:val="00C00CAE"/>
    <w:rsid w:val="00C03D3B"/>
    <w:rsid w:val="00C13C19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3B5E"/>
    <w:rsid w:val="00D74E66"/>
    <w:rsid w:val="00D76B1A"/>
    <w:rsid w:val="00D81049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C067C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1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A14A-71E3-4CEE-BDAB-224FCAF6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D3E01790</Template>
  <TotalTime>0</TotalTime>
  <Pages>4</Pages>
  <Words>948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2019-03-26T11:38:00Z</cp:lastPrinted>
  <dcterms:created xsi:type="dcterms:W3CDTF">2019-03-26T09:17:00Z</dcterms:created>
  <dcterms:modified xsi:type="dcterms:W3CDTF">2019-03-26T11:38:00Z</dcterms:modified>
</cp:coreProperties>
</file>