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Protokół Nr </w:t>
      </w:r>
      <w:r w:rsidR="00B26E58">
        <w:rPr>
          <w:b/>
        </w:rPr>
        <w:t>9</w:t>
      </w:r>
      <w:r w:rsidRPr="00137A34">
        <w:rPr>
          <w:b/>
        </w:rPr>
        <w:t>/1</w:t>
      </w:r>
      <w:r w:rsidR="00B26E58">
        <w:rPr>
          <w:b/>
        </w:rPr>
        <w:t>9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>z posiedzenia Zarządu Powiatu Jarocińskiego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w dniu </w:t>
      </w:r>
      <w:r w:rsidR="00B26E58">
        <w:rPr>
          <w:b/>
        </w:rPr>
        <w:t>07</w:t>
      </w:r>
      <w:r w:rsidRPr="00137A34">
        <w:rPr>
          <w:b/>
        </w:rPr>
        <w:t xml:space="preserve"> </w:t>
      </w:r>
      <w:r w:rsidR="00B26E58">
        <w:rPr>
          <w:b/>
        </w:rPr>
        <w:t>stycznia</w:t>
      </w:r>
      <w:r w:rsidRPr="00137A34">
        <w:rPr>
          <w:b/>
        </w:rPr>
        <w:t xml:space="preserve"> 201</w:t>
      </w:r>
      <w:r w:rsidR="00B26E58">
        <w:rPr>
          <w:b/>
        </w:rPr>
        <w:t>9</w:t>
      </w:r>
      <w:r w:rsidRPr="00137A34">
        <w:rPr>
          <w:b/>
        </w:rPr>
        <w:t xml:space="preserve"> r. </w:t>
      </w:r>
    </w:p>
    <w:p w:rsidR="00375306" w:rsidRPr="00137A34" w:rsidRDefault="00375306" w:rsidP="00375306">
      <w:pPr>
        <w:spacing w:line="360" w:lineRule="auto"/>
        <w:jc w:val="both"/>
      </w:pPr>
    </w:p>
    <w:p w:rsidR="00375306" w:rsidRPr="00137A34" w:rsidRDefault="00375306" w:rsidP="00991EDB">
      <w:pPr>
        <w:spacing w:line="360" w:lineRule="auto"/>
        <w:ind w:firstLine="708"/>
        <w:jc w:val="both"/>
      </w:pPr>
      <w:r w:rsidRPr="00137A34">
        <w:t xml:space="preserve">Termin posiedzenia Zarządu na dzień </w:t>
      </w:r>
      <w:r w:rsidR="00B26E58">
        <w:t>07</w:t>
      </w:r>
      <w:r w:rsidRPr="00137A34">
        <w:t xml:space="preserve"> </w:t>
      </w:r>
      <w:r w:rsidR="00B26E58">
        <w:t>stycznia</w:t>
      </w:r>
      <w:r w:rsidRPr="00137A34">
        <w:t xml:space="preserve"> 201</w:t>
      </w:r>
      <w:r w:rsidR="00B26E58">
        <w:t>9</w:t>
      </w:r>
      <w:r w:rsidRPr="00137A34">
        <w:t xml:space="preserve"> r. został ustalony przez </w:t>
      </w:r>
      <w:r w:rsidR="00A00B2E" w:rsidRPr="00137A34">
        <w:t xml:space="preserve"> </w:t>
      </w:r>
      <w:r w:rsidR="00AA10A6" w:rsidRPr="00137A34">
        <w:t>p. </w:t>
      </w:r>
      <w:r w:rsidR="00B03574">
        <w:t>Starostę</w:t>
      </w:r>
      <w:r w:rsidRPr="00137A34">
        <w:t xml:space="preserve">. W obradach wzięło udział </w:t>
      </w:r>
      <w:r w:rsidR="00EE3DF7">
        <w:t>trzech</w:t>
      </w:r>
      <w:r w:rsidRPr="00137A34">
        <w:t xml:space="preserve"> Członków Zarządu zgodnie z listą obecności. W</w:t>
      </w:r>
      <w:r w:rsidR="00A35236" w:rsidRPr="00137A34">
        <w:t> </w:t>
      </w:r>
      <w:r w:rsidRPr="00137A34">
        <w:t>posiedzeniu uczestniczyli także:</w:t>
      </w:r>
    </w:p>
    <w:p w:rsidR="00375306" w:rsidRPr="00137A34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</w:t>
      </w:r>
      <w:r w:rsidR="00F56DB6">
        <w:t>an Bartczak – Sekretarz Powiatu.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B03574" w:rsidP="004043F1">
      <w:pPr>
        <w:spacing w:line="276" w:lineRule="auto"/>
        <w:ind w:firstLine="708"/>
        <w:jc w:val="both"/>
      </w:pPr>
      <w:r>
        <w:t>Starosta</w:t>
      </w:r>
      <w:r w:rsidR="00375306" w:rsidRPr="00137A34">
        <w:t xml:space="preserve"> p. </w:t>
      </w:r>
      <w:r>
        <w:t>Lidia Czechak</w:t>
      </w:r>
      <w:r w:rsidR="00F22C5F">
        <w:t xml:space="preserve"> rozpoczęła</w:t>
      </w:r>
      <w:r w:rsidR="00375306" w:rsidRPr="00137A34">
        <w:t xml:space="preserve"> posiedzenie, witając wszystkich przybyłych. 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375306" w:rsidP="004043F1">
      <w:pPr>
        <w:spacing w:line="276" w:lineRule="auto"/>
        <w:jc w:val="both"/>
        <w:rPr>
          <w:b/>
        </w:rPr>
      </w:pPr>
      <w:r w:rsidRPr="00137A34">
        <w:rPr>
          <w:b/>
        </w:rPr>
        <w:t>Ad. pkt. 2</w:t>
      </w:r>
    </w:p>
    <w:p w:rsidR="00971213" w:rsidRDefault="009E7E4D" w:rsidP="00B84D5B">
      <w:pPr>
        <w:spacing w:line="360" w:lineRule="auto"/>
        <w:jc w:val="both"/>
      </w:pPr>
      <w:r>
        <w:rPr>
          <w:u w:val="single"/>
        </w:rPr>
        <w:t>Starosta</w:t>
      </w:r>
      <w:r w:rsidR="00375306" w:rsidRPr="00137A34">
        <w:t>, przedłożył</w:t>
      </w:r>
      <w:r>
        <w:t>a</w:t>
      </w:r>
      <w:r w:rsidR="00375306" w:rsidRPr="00137A34">
        <w:t xml:space="preserve"> do zatwierdzenia porządek obrad i zapytał, czy ktoś chce </w:t>
      </w:r>
      <w:r w:rsidR="00B84D5B" w:rsidRPr="00137A34">
        <w:t>wnieść do</w:t>
      </w:r>
      <w:r w:rsidR="00375306" w:rsidRPr="00137A34">
        <w:t xml:space="preserve"> niego uwagi. Zarząd w składzie </w:t>
      </w:r>
      <w:r w:rsidR="00EE3DF7">
        <w:t xml:space="preserve">Starosta, Wicestarosta oraz </w:t>
      </w:r>
      <w:r w:rsidR="00B03574">
        <w:t xml:space="preserve">M. Drzazga </w:t>
      </w:r>
      <w:r w:rsidR="00375306" w:rsidRPr="00137A34">
        <w:t xml:space="preserve">jednogłośnie, bez uwag zatwierdził przedłożony porządek obrad. Posiedzenie Zarządu przebiegło zgodnie </w:t>
      </w:r>
      <w:r w:rsidR="00F22C5F">
        <w:br/>
      </w:r>
      <w:r w:rsidR="00375306" w:rsidRPr="00137A34">
        <w:t xml:space="preserve">z następującym porządkiem:  </w:t>
      </w:r>
    </w:p>
    <w:p w:rsidR="00F33E9C" w:rsidRPr="00137A34" w:rsidRDefault="00F33E9C" w:rsidP="00B84D5B">
      <w:pPr>
        <w:spacing w:line="360" w:lineRule="auto"/>
        <w:jc w:val="both"/>
      </w:pP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Otwarcie posiedzenia.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Przyjęcie proponowanego porządku obrad.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Przyjęcie protokołu nr 8/18 z posiedzenia Zarządu w dniu 31 grudnia 2018 r.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B26E58">
        <w:rPr>
          <w:rFonts w:eastAsia="Times New Roman"/>
        </w:rPr>
        <w:t>nr PZ-PT.0761.1.2019 dotyczące dofinansowania do kamery termowizyjnej.</w:t>
      </w:r>
    </w:p>
    <w:p w:rsid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Rozpatrzenie pisma Zespołu Szkół Specjalnych nr ZSS.212.1.2019 dotyczące wyrażenia zgody na zawarcie umowy najmu.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Rozpatrzenie pisma Domu Pomocy Społecznej w Kotlinie nr DPS-III-0303-5-19 dotyczące wyrażenia zgody na zwiększenie zatrudnienia opiekunek.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 xml:space="preserve">Rozpatrzenie pisma Zespołu Szkół Ponadgimnazjalnych nr 1 w Jarocinie </w:t>
      </w:r>
      <w:r>
        <w:rPr>
          <w:rFonts w:eastAsia="Times New Roman"/>
        </w:rPr>
        <w:br/>
      </w:r>
      <w:r w:rsidRPr="00B26E58">
        <w:rPr>
          <w:rFonts w:eastAsia="Times New Roman"/>
        </w:rPr>
        <w:t>nr GK.3121.1.2019 w sprawie zmian w planie finansowym na 2019 rok.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 xml:space="preserve">Rozpatrzenie pisma Zespołu Szkół Ponadgimnazjalnych nr 1 w Jarocinie </w:t>
      </w:r>
      <w:r>
        <w:rPr>
          <w:rFonts w:eastAsia="Times New Roman"/>
        </w:rPr>
        <w:br/>
      </w:r>
      <w:r w:rsidRPr="00B26E58">
        <w:rPr>
          <w:rFonts w:eastAsia="Times New Roman"/>
        </w:rPr>
        <w:t>nr GK.3121.2.2019 w sprawie zmian w planie finansowym na 2019 rok.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 xml:space="preserve">Rozpatrzenie pisma Powiatowego Urzędu Pracy w Jarocinie nr FK.0320.2.2019 </w:t>
      </w:r>
      <w:r>
        <w:rPr>
          <w:rFonts w:eastAsia="Times New Roman"/>
        </w:rPr>
        <w:br/>
      </w:r>
      <w:r w:rsidRPr="00B26E58">
        <w:rPr>
          <w:rFonts w:eastAsia="Times New Roman"/>
        </w:rPr>
        <w:t>w sprawie zmian w planie finansowym na 2019 rok.</w:t>
      </w:r>
    </w:p>
    <w:p w:rsidR="00061A65" w:rsidRPr="00061A65" w:rsidRDefault="00061A65" w:rsidP="00061A65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5B258F">
        <w:rPr>
          <w:rFonts w:eastAsia="Times New Roman"/>
        </w:rPr>
        <w:t>Rozpatrzenie pisma Referatu Gospodarki Nieruchomościami nr GGN-GN.3026.1.2019.ZM w sprawie zmian w planie finansowym na 2019 rok.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lastRenderedPageBreak/>
        <w:t xml:space="preserve">Rozpatrzenie pisma Wydziału Oświaty i Spraw Społecznych nr O.042.1.2017 </w:t>
      </w:r>
      <w:r>
        <w:rPr>
          <w:rFonts w:eastAsia="Times New Roman"/>
        </w:rPr>
        <w:br/>
      </w:r>
      <w:r w:rsidRPr="00B26E58">
        <w:rPr>
          <w:rFonts w:eastAsia="Times New Roman"/>
        </w:rPr>
        <w:t>w sprawie zmian w planie finansowym na 2019 rok.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 xml:space="preserve">Rozpatrzenie pisma Wydziału Oświaty i Spraw Społecznych nr O.042.2.2017 </w:t>
      </w:r>
      <w:r>
        <w:rPr>
          <w:rFonts w:eastAsia="Times New Roman"/>
        </w:rPr>
        <w:br/>
      </w:r>
      <w:r w:rsidRPr="00B26E58">
        <w:rPr>
          <w:rFonts w:eastAsia="Times New Roman"/>
        </w:rPr>
        <w:t>w sprawie zmian w planie finansowym na 2019 rok.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Rozpatrzenie pisma Referatu Organizacyjnego i Bezpieczeństwa nr A-OB.3026.1.2019 w sprawie zmian w planie finansowym na 2019 rok.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 xml:space="preserve">Zapoznanie się z pismem Ministra Rodziny, Pracy i Polityki Społecznej </w:t>
      </w:r>
      <w:r>
        <w:rPr>
          <w:rFonts w:eastAsia="Times New Roman"/>
        </w:rPr>
        <w:br/>
      </w:r>
      <w:r w:rsidRPr="00B26E58">
        <w:rPr>
          <w:rFonts w:eastAsia="Times New Roman"/>
        </w:rPr>
        <w:t>nr DF.I.4021.31.3.2018.MP 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 xml:space="preserve">Zapoznanie się z pismem Ministra Rodziny, Pracy i Polityki Społecznej </w:t>
      </w:r>
      <w:r>
        <w:rPr>
          <w:rFonts w:eastAsia="Times New Roman"/>
        </w:rPr>
        <w:br/>
      </w:r>
      <w:r w:rsidRPr="00B26E58">
        <w:rPr>
          <w:rFonts w:eastAsia="Times New Roman"/>
        </w:rPr>
        <w:t>nr DF.I.4021.15.8.2018.AŁ/MG 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Rozpatrzenie projektu uchwały Zarządu Powiatu Jarocińskiego w sprawie opracowania planu finansowego urzędu jednostki samorządu terytorialnego na 2019 rok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2019 rok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Rozpatrzenie uchwały Zarządu Powiatu Jarocińskiego zmieniającej uchwałę w sprawie uchwalenia budżetu Powiatu Jarocińskiego na 2019 r.</w:t>
      </w:r>
    </w:p>
    <w:p w:rsidR="00463B09" w:rsidRDefault="00463B09" w:rsidP="00463B09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463B09">
        <w:rPr>
          <w:rFonts w:eastAsia="Times New Roman"/>
        </w:rPr>
        <w:t>Rozpatrzenie uchwały Zarządu Powiatu Jarocińskiego</w:t>
      </w:r>
      <w:r>
        <w:rPr>
          <w:rFonts w:eastAsia="Times New Roman"/>
        </w:rPr>
        <w:t xml:space="preserve"> </w:t>
      </w:r>
      <w:r w:rsidRPr="00463B09">
        <w:rPr>
          <w:rFonts w:eastAsia="Times New Roman"/>
        </w:rPr>
        <w:t>w sprawie podania do publicznej wiadomości informacji o możliwości składania wniosków na dofinansowanie w roku 2019 kosztów związanych z likwidacją wyrobów zawierających azbest na terenie powiatu jarocińskiego.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Zatwierdzenie uchwały Rady Powiatu Jarocińskiego zmieniająca uchwałę w sprawie ustalenia Wieloletniej Prognozy Finansowej Powiatu Jarocińskiego na lata 2019 - 2030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Zatwierdzenie uchwały Rady Powiatu Jarocińskiego zmieniająca uchwałę w sprawie uchwalenia budżetu Powiatu Jarocińskiego na 2019 r.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Zatwierdzenie upoważnień do zaciągania w roku 2019 zobowiązań.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Wniosek o zwołanie sesji</w:t>
      </w:r>
      <w:r>
        <w:rPr>
          <w:rFonts w:eastAsia="Times New Roman"/>
        </w:rPr>
        <w:t xml:space="preserve"> nadzwyczajnej</w:t>
      </w:r>
      <w:r w:rsidRPr="00B26E58">
        <w:rPr>
          <w:rFonts w:eastAsia="Times New Roman"/>
        </w:rPr>
        <w:t>.</w:t>
      </w:r>
    </w:p>
    <w:p w:rsidR="00B26E58" w:rsidRPr="00B26E58" w:rsidRDefault="00B26E58" w:rsidP="00B26E58">
      <w:pPr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B26E58">
        <w:rPr>
          <w:rFonts w:eastAsia="Times New Roman"/>
        </w:rPr>
        <w:t>Sprawy pozostałe.</w:t>
      </w:r>
    </w:p>
    <w:p w:rsidR="00451031" w:rsidRDefault="00451031" w:rsidP="00A35236">
      <w:pPr>
        <w:spacing w:line="360" w:lineRule="auto"/>
        <w:jc w:val="both"/>
        <w:rPr>
          <w:b/>
        </w:rPr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>Ad. pkt. 3</w:t>
      </w:r>
    </w:p>
    <w:p w:rsidR="00C13C19" w:rsidRPr="00137A34" w:rsidRDefault="00B03574" w:rsidP="00C13C19">
      <w:pPr>
        <w:spacing w:line="360" w:lineRule="auto"/>
        <w:jc w:val="both"/>
      </w:pPr>
      <w:r>
        <w:rPr>
          <w:u w:val="single"/>
        </w:rPr>
        <w:t>Starosta</w:t>
      </w:r>
      <w:r w:rsidR="00C13C19" w:rsidRPr="00137A34">
        <w:t xml:space="preserve"> przedłożył</w:t>
      </w:r>
      <w:r>
        <w:t>a</w:t>
      </w:r>
      <w:r w:rsidR="00C13C19" w:rsidRPr="00137A34">
        <w:t xml:space="preserve"> do przyjęcia protokół nr </w:t>
      </w:r>
      <w:r w:rsidR="00B26E58">
        <w:t>8</w:t>
      </w:r>
      <w:r w:rsidR="00C13C19" w:rsidRPr="00137A34">
        <w:t xml:space="preserve">/18 z posiedzenia Zarządu w dniu </w:t>
      </w:r>
      <w:r w:rsidR="00B26E58">
        <w:t>31</w:t>
      </w:r>
      <w:r w:rsidR="00C13C19" w:rsidRPr="00137A34">
        <w:t> </w:t>
      </w:r>
      <w:r w:rsidR="00A570F5">
        <w:t>grudnia</w:t>
      </w:r>
      <w:r w:rsidR="00C13C19" w:rsidRPr="00137A34">
        <w:t xml:space="preserve"> 2018 r.</w:t>
      </w:r>
      <w:r w:rsidR="00B84D5B">
        <w:t xml:space="preserve"> </w:t>
      </w:r>
      <w:r w:rsidR="00C13C19" w:rsidRPr="00137A34">
        <w:t>Zapytał</w:t>
      </w:r>
      <w:r w:rsidR="00A570F5">
        <w:t>a</w:t>
      </w:r>
      <w:r w:rsidR="00C13C19" w:rsidRPr="00137A34">
        <w:t>, czy któryś z Członków Zarządu wnosi do niego zastrzeżenia lub uwagi?</w:t>
      </w:r>
    </w:p>
    <w:p w:rsidR="00B84D5B" w:rsidRDefault="00B84D5B" w:rsidP="00C13C19">
      <w:pPr>
        <w:spacing w:line="360" w:lineRule="auto"/>
        <w:jc w:val="both"/>
      </w:pPr>
    </w:p>
    <w:p w:rsidR="00C13C19" w:rsidRPr="00137A34" w:rsidRDefault="00C13C19" w:rsidP="00C13C19">
      <w:pPr>
        <w:spacing w:line="360" w:lineRule="auto"/>
        <w:jc w:val="both"/>
      </w:pPr>
      <w:r w:rsidRPr="00137A34">
        <w:lastRenderedPageBreak/>
        <w:t xml:space="preserve">Zarząd nie wniósł uwag do protokołu. Jednogłośnie </w:t>
      </w:r>
      <w:r w:rsidR="00B03574" w:rsidRPr="00137A34">
        <w:t xml:space="preserve">Zarząd w składzie </w:t>
      </w:r>
      <w:r w:rsidR="00EE3DF7">
        <w:t xml:space="preserve">Starosta, Wicestarosta oraz </w:t>
      </w:r>
      <w:r w:rsidR="00B03574">
        <w:t xml:space="preserve">M. Drzazga </w:t>
      </w:r>
      <w:r w:rsidRPr="00137A34">
        <w:t>zatwierdził jego treść.</w:t>
      </w:r>
    </w:p>
    <w:p w:rsidR="00C13C19" w:rsidRPr="00137A34" w:rsidRDefault="00C13C19" w:rsidP="00A35236">
      <w:pPr>
        <w:spacing w:line="360" w:lineRule="auto"/>
        <w:jc w:val="both"/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>Ad. pkt. 4</w:t>
      </w:r>
    </w:p>
    <w:p w:rsidR="00246D89" w:rsidRPr="006C5592" w:rsidRDefault="006C5592" w:rsidP="006C5592">
      <w:pPr>
        <w:spacing w:line="360" w:lineRule="auto"/>
        <w:jc w:val="both"/>
        <w:rPr>
          <w:i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6C5592">
        <w:t xml:space="preserve"> </w:t>
      </w:r>
      <w:r w:rsidRPr="006C5592">
        <w:rPr>
          <w:b/>
        </w:rPr>
        <w:t xml:space="preserve">Komendy Powiatowej Państwowej Straży Pożarnej w Jarocinie </w:t>
      </w:r>
      <w:r w:rsidR="00B26E58" w:rsidRPr="00B26E58">
        <w:rPr>
          <w:b/>
        </w:rPr>
        <w:t>nr PZ-PT.0761.1.2019 dotyczące dofinansowania do kamery termowizyjnej.</w:t>
      </w:r>
      <w:r w:rsidRPr="006C5592"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1</w:t>
      </w:r>
      <w:r w:rsidRPr="006C5592">
        <w:rPr>
          <w:i/>
        </w:rPr>
        <w:t xml:space="preserve"> do protokołu.</w:t>
      </w:r>
    </w:p>
    <w:p w:rsidR="00061A65" w:rsidRDefault="00061A65" w:rsidP="006C5592">
      <w:pPr>
        <w:spacing w:line="360" w:lineRule="auto"/>
        <w:jc w:val="both"/>
        <w:rPr>
          <w:bCs/>
        </w:rPr>
      </w:pPr>
    </w:p>
    <w:p w:rsidR="006C5592" w:rsidRDefault="006C5592" w:rsidP="006C5592">
      <w:pPr>
        <w:spacing w:line="360" w:lineRule="auto"/>
        <w:jc w:val="both"/>
        <w:rPr>
          <w:bCs/>
        </w:rPr>
      </w:pPr>
      <w:r>
        <w:rPr>
          <w:bCs/>
        </w:rPr>
        <w:t xml:space="preserve">Komendant zwrócił się </w:t>
      </w:r>
      <w:r w:rsidR="00B26E58">
        <w:rPr>
          <w:bCs/>
        </w:rPr>
        <w:t xml:space="preserve">z prośbą o uwzględnienie w wydatkach budżetowych Starostwa Powiatowego w Jarocinie na rok 2019 wydatku w sumie 15.000,00 zł na zakup kamery termowizyjnej o całkowitej wartości 30.000,00 zł. Kwotę 15.000,00 zł Straż otrzyma </w:t>
      </w:r>
      <w:r w:rsidR="00B26E58">
        <w:rPr>
          <w:bCs/>
        </w:rPr>
        <w:br/>
        <w:t>z Wojewódzkiego Funduszu Ochrony Środowiska i Gospodarki Wodnej w Poznaniu.</w:t>
      </w:r>
    </w:p>
    <w:p w:rsidR="00B26E58" w:rsidRDefault="00B26E58" w:rsidP="006C5592">
      <w:pPr>
        <w:spacing w:line="360" w:lineRule="auto"/>
        <w:jc w:val="both"/>
        <w:rPr>
          <w:bCs/>
        </w:rPr>
      </w:pPr>
    </w:p>
    <w:p w:rsidR="006C5592" w:rsidRPr="000910B5" w:rsidRDefault="006C5592" w:rsidP="006C5592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 w:rsidR="00B26E58">
        <w:rPr>
          <w:bCs/>
        </w:rPr>
        <w:t xml:space="preserve">podjął decyzję </w:t>
      </w:r>
      <w:r w:rsidR="00B26E58">
        <w:rPr>
          <w:bCs/>
        </w:rPr>
        <w:br/>
        <w:t>o rozpatrzeniu wniosku ponownie po rozliczeniu budżetu 2</w:t>
      </w:r>
      <w:r w:rsidR="00061A65">
        <w:rPr>
          <w:bCs/>
        </w:rPr>
        <w:t>018 roku w miesiącu marcu przy podziale wolnych środków.</w:t>
      </w:r>
    </w:p>
    <w:p w:rsidR="006C5592" w:rsidRDefault="006C5592" w:rsidP="00C03D3B">
      <w:pPr>
        <w:spacing w:line="360" w:lineRule="auto"/>
        <w:jc w:val="both"/>
        <w:rPr>
          <w:b/>
        </w:rPr>
      </w:pPr>
    </w:p>
    <w:p w:rsidR="00C03D3B" w:rsidRPr="00137A34" w:rsidRDefault="00C77FFD" w:rsidP="00C03D3B">
      <w:pPr>
        <w:spacing w:line="360" w:lineRule="auto"/>
        <w:jc w:val="both"/>
        <w:rPr>
          <w:b/>
        </w:rPr>
      </w:pPr>
      <w:r>
        <w:rPr>
          <w:b/>
        </w:rPr>
        <w:t xml:space="preserve">Ad. pkt. </w:t>
      </w:r>
      <w:r w:rsidR="00A2116E">
        <w:rPr>
          <w:b/>
        </w:rPr>
        <w:t>5</w:t>
      </w:r>
    </w:p>
    <w:p w:rsidR="00360F23" w:rsidRPr="006C5592" w:rsidRDefault="006C5592" w:rsidP="006C5592">
      <w:pPr>
        <w:spacing w:line="360" w:lineRule="auto"/>
        <w:jc w:val="both"/>
      </w:pPr>
      <w:r>
        <w:rPr>
          <w:u w:val="single"/>
        </w:rPr>
        <w:t>Starosta</w:t>
      </w:r>
      <w:r>
        <w:t xml:space="preserve"> przedłożyła do rozpatrzenia pismo </w:t>
      </w:r>
      <w:r w:rsidR="00061A65" w:rsidRPr="00061A65">
        <w:rPr>
          <w:b/>
        </w:rPr>
        <w:t>Zespołu Szkół Specjalnych nr ZSS.212.1.2019 dotyczące wyrażenia zgody na zawarcie umowy najmu.</w:t>
      </w:r>
      <w:r w:rsidR="00061A65">
        <w:t xml:space="preserve"> </w:t>
      </w:r>
      <w:r w:rsidR="004B0339">
        <w:rPr>
          <w:bCs/>
          <w:i/>
        </w:rPr>
        <w:t>Pismo</w:t>
      </w:r>
      <w:r w:rsidR="00360F23" w:rsidRPr="00A13BFD">
        <w:rPr>
          <w:bCs/>
          <w:i/>
        </w:rPr>
        <w:t xml:space="preserve"> stanowi załącznik nr </w:t>
      </w:r>
      <w:r w:rsidR="00C77FFD">
        <w:rPr>
          <w:bCs/>
          <w:i/>
        </w:rPr>
        <w:t>2</w:t>
      </w:r>
      <w:r w:rsidR="00360F23" w:rsidRPr="00A13BFD">
        <w:rPr>
          <w:bCs/>
          <w:i/>
        </w:rPr>
        <w:t xml:space="preserve"> do protokołu</w:t>
      </w:r>
      <w:r w:rsidR="00360F23">
        <w:rPr>
          <w:bCs/>
          <w:i/>
        </w:rPr>
        <w:t>.</w:t>
      </w:r>
    </w:p>
    <w:p w:rsidR="0024518D" w:rsidRDefault="0024518D" w:rsidP="004B0339">
      <w:pPr>
        <w:spacing w:line="360" w:lineRule="auto"/>
        <w:jc w:val="both"/>
        <w:rPr>
          <w:b/>
        </w:rPr>
      </w:pPr>
    </w:p>
    <w:p w:rsidR="006C5592" w:rsidRPr="006C5592" w:rsidRDefault="00061A65" w:rsidP="006C5592">
      <w:pPr>
        <w:spacing w:line="360" w:lineRule="auto"/>
        <w:jc w:val="both"/>
      </w:pPr>
      <w:r>
        <w:t xml:space="preserve">Dyrektor zwrócił się z prośbą o wyrażenie zgody na zawarcie umowy najmu na część powierzchni budynku szkolnego z przeznaczeniem na usytuowanie jednego automatu sprzedającego z dotychczasowym najemcą. </w:t>
      </w:r>
    </w:p>
    <w:p w:rsidR="006C5592" w:rsidRDefault="006C5592" w:rsidP="006C5592">
      <w:pPr>
        <w:spacing w:line="360" w:lineRule="auto"/>
        <w:jc w:val="both"/>
      </w:pPr>
    </w:p>
    <w:p w:rsidR="00401BAE" w:rsidRPr="00677D26" w:rsidRDefault="00061A65" w:rsidP="00401BAE">
      <w:pPr>
        <w:shd w:val="clear" w:color="auto" w:fill="FFFFFF"/>
        <w:spacing w:line="360" w:lineRule="auto"/>
        <w:jc w:val="both"/>
      </w:pPr>
      <w:r w:rsidRPr="00677D26">
        <w:rPr>
          <w:u w:val="single"/>
        </w:rPr>
        <w:t>Sekretarz</w:t>
      </w:r>
      <w:r w:rsidRPr="00677D26">
        <w:t xml:space="preserve"> poinformował, że zgodnie z ustawą o gospodarce nieruchomościami, przepisy wskazują, że jeżeli już raz zawarło się umowę </w:t>
      </w:r>
      <w:r w:rsidR="00401BAE" w:rsidRPr="00677D26">
        <w:t>to zgodę na następną umowę</w:t>
      </w:r>
      <w:r w:rsidR="00184485" w:rsidRPr="00677D26">
        <w:t xml:space="preserve"> z tym samym </w:t>
      </w:r>
      <w:r w:rsidR="00677D26" w:rsidRPr="00677D26">
        <w:t>najemcą, nie</w:t>
      </w:r>
      <w:r w:rsidR="00184485" w:rsidRPr="00677D26">
        <w:t xml:space="preserve"> wyraża Z</w:t>
      </w:r>
      <w:r w:rsidR="00401BAE" w:rsidRPr="00677D26">
        <w:t xml:space="preserve">arząd tylko Rada Powiatu. </w:t>
      </w:r>
    </w:p>
    <w:p w:rsidR="00401BAE" w:rsidRPr="00401BAE" w:rsidRDefault="00401BAE" w:rsidP="00401BAE">
      <w:pPr>
        <w:shd w:val="clear" w:color="auto" w:fill="FFFFFF"/>
        <w:spacing w:line="360" w:lineRule="auto"/>
        <w:jc w:val="both"/>
      </w:pPr>
      <w:r w:rsidRPr="00401BAE">
        <w:rPr>
          <w:rFonts w:eastAsia="Times New Roman"/>
        </w:rPr>
        <w:t xml:space="preserve">Oddania nieruchomości lub jej części w najem, dzierżawę albo użyczenie na czas nie dłuższy niż czas, na który został ustanowiony trwały zarząd, z równoczesnym zawiadomieniem właściwego organu i organu nadzorującego, jeżeli umowa jest zawierana na czas oznaczony do 3 lat, albo za zgodą tych organów, jeżeli umowa jest zawierana na czas oznaczony dłuższy niż 3 lata lub czas nieoznaczony, jednak na okres nie dłuższy niż czas, na który został ustanowiony </w:t>
      </w:r>
      <w:r w:rsidRPr="00401BAE">
        <w:rPr>
          <w:rFonts w:eastAsia="Times New Roman"/>
        </w:rPr>
        <w:lastRenderedPageBreak/>
        <w:t>trwały zarząd; zgoda jest wymagana również w przypadku, gdy po umowie zawartej na czas oznaczony strony zawierają kolejne umowy, których przedmiotem jest ta sama nieruchomość.</w:t>
      </w:r>
    </w:p>
    <w:p w:rsidR="00061A65" w:rsidRPr="006C5592" w:rsidRDefault="00061A65" w:rsidP="006C5592">
      <w:pPr>
        <w:spacing w:line="360" w:lineRule="auto"/>
        <w:jc w:val="both"/>
      </w:pPr>
    </w:p>
    <w:p w:rsidR="001A294E" w:rsidRPr="00677D26" w:rsidRDefault="006C5592" w:rsidP="006C5592">
      <w:pPr>
        <w:spacing w:line="360" w:lineRule="auto"/>
        <w:jc w:val="both"/>
      </w:pPr>
      <w:r w:rsidRPr="00677D26">
        <w:t xml:space="preserve">Zarząd jednogłośnie w składzie Starosta, Wicestarosta oraz M. Drzazga </w:t>
      </w:r>
      <w:r w:rsidR="00401BAE" w:rsidRPr="00677D26">
        <w:t xml:space="preserve">podjął decyzje </w:t>
      </w:r>
      <w:r w:rsidR="00401BAE" w:rsidRPr="00677D26">
        <w:br/>
        <w:t>o rozpatrzeniu pisma w terminie późniejszym po</w:t>
      </w:r>
      <w:r w:rsidR="00184485" w:rsidRPr="00677D26">
        <w:t xml:space="preserve"> odbyciu spotkania z kierownikami jednostek organizacyjnych Powiatu</w:t>
      </w:r>
      <w:r w:rsidR="00401BAE" w:rsidRPr="00677D26">
        <w:t xml:space="preserve">. </w:t>
      </w:r>
    </w:p>
    <w:p w:rsidR="006C5592" w:rsidRDefault="006C5592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>Ad. pkt. 6</w:t>
      </w:r>
    </w:p>
    <w:p w:rsidR="004B0339" w:rsidRPr="004C370A" w:rsidRDefault="004B0339" w:rsidP="006C5592">
      <w:pPr>
        <w:spacing w:line="360" w:lineRule="auto"/>
        <w:jc w:val="both"/>
        <w:rPr>
          <w:b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4B0339">
        <w:t xml:space="preserve"> </w:t>
      </w:r>
      <w:r w:rsidR="00061A65" w:rsidRPr="00061A65">
        <w:rPr>
          <w:b/>
        </w:rPr>
        <w:t>Domu Pomocy Społecznej w Kotlinie nr DPS-III-0303-5-19 dotyczące wyrażenia zgody na zwiększenie zatrudnienia opiekunek.</w:t>
      </w:r>
      <w:r w:rsidR="006C5592">
        <w:rPr>
          <w:b/>
        </w:rPr>
        <w:t xml:space="preserve"> </w:t>
      </w:r>
      <w:r w:rsidR="00A92038">
        <w:rPr>
          <w:b/>
        </w:rPr>
        <w:br/>
      </w:r>
      <w:r>
        <w:rPr>
          <w:bCs/>
          <w:i/>
        </w:rPr>
        <w:t>Pisma</w:t>
      </w:r>
      <w:r w:rsidRPr="00A13BFD">
        <w:rPr>
          <w:bCs/>
          <w:i/>
        </w:rPr>
        <w:t xml:space="preserve"> stanowi</w:t>
      </w:r>
      <w:r>
        <w:rPr>
          <w:bCs/>
          <w:i/>
        </w:rPr>
        <w:t>ą</w:t>
      </w:r>
      <w:r w:rsidRPr="00A13BFD">
        <w:rPr>
          <w:bCs/>
          <w:i/>
        </w:rPr>
        <w:t xml:space="preserve"> załącznik nr </w:t>
      </w:r>
      <w:r>
        <w:rPr>
          <w:bCs/>
          <w:i/>
        </w:rPr>
        <w:t>3</w:t>
      </w:r>
      <w:r w:rsidRPr="00A13BFD">
        <w:rPr>
          <w:bCs/>
          <w:i/>
        </w:rPr>
        <w:t xml:space="preserve"> do protokołu</w:t>
      </w:r>
      <w:r>
        <w:rPr>
          <w:bCs/>
          <w:i/>
        </w:rPr>
        <w:t>.</w:t>
      </w:r>
    </w:p>
    <w:p w:rsidR="00C34E6E" w:rsidRDefault="00C34E6E" w:rsidP="00C47711">
      <w:pPr>
        <w:spacing w:line="360" w:lineRule="auto"/>
        <w:jc w:val="both"/>
        <w:rPr>
          <w:rFonts w:eastAsia="Times New Roman"/>
        </w:rPr>
      </w:pPr>
    </w:p>
    <w:p w:rsidR="006C5592" w:rsidRDefault="00401BAE" w:rsidP="00C477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z wnioskiem o wyrażenie zgody na zwiększenie zatrudnienia opiekunek </w:t>
      </w:r>
      <w:r>
        <w:rPr>
          <w:rFonts w:eastAsia="Times New Roman"/>
        </w:rPr>
        <w:br/>
        <w:t xml:space="preserve">z 46 etatów na 47 etatów. </w:t>
      </w:r>
    </w:p>
    <w:p w:rsidR="006C5592" w:rsidRDefault="006C5592" w:rsidP="00C47711">
      <w:pPr>
        <w:spacing w:line="360" w:lineRule="auto"/>
        <w:jc w:val="both"/>
      </w:pPr>
    </w:p>
    <w:p w:rsidR="00F41537" w:rsidRPr="000910B5" w:rsidRDefault="00F41537" w:rsidP="00F41537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 w:rsidR="00EE3DF7"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 w:rsidR="005F3462">
        <w:rPr>
          <w:bCs/>
        </w:rPr>
        <w:t xml:space="preserve">wyraził zgodę </w:t>
      </w:r>
      <w:r w:rsidR="00A92038">
        <w:rPr>
          <w:bCs/>
        </w:rPr>
        <w:br/>
      </w:r>
      <w:r w:rsidR="005F3462">
        <w:rPr>
          <w:bCs/>
        </w:rPr>
        <w:t xml:space="preserve">na </w:t>
      </w:r>
      <w:r w:rsidR="00401BAE">
        <w:rPr>
          <w:bCs/>
        </w:rPr>
        <w:t xml:space="preserve">zwiększenie zatrudnienia w ramach budżetu jednostki. </w:t>
      </w:r>
      <w:r w:rsidR="00721BAF">
        <w:rPr>
          <w:bCs/>
        </w:rPr>
        <w:t xml:space="preserve">. </w:t>
      </w:r>
    </w:p>
    <w:p w:rsidR="00EE3DF7" w:rsidRDefault="00EE3DF7" w:rsidP="00702F75">
      <w:pPr>
        <w:spacing w:line="360" w:lineRule="auto"/>
        <w:jc w:val="both"/>
        <w:rPr>
          <w:b/>
        </w:rPr>
      </w:pPr>
    </w:p>
    <w:p w:rsidR="00702F75" w:rsidRDefault="004B0339" w:rsidP="00702F75">
      <w:pPr>
        <w:spacing w:line="360" w:lineRule="auto"/>
        <w:jc w:val="both"/>
        <w:rPr>
          <w:b/>
        </w:rPr>
      </w:pPr>
      <w:r>
        <w:rPr>
          <w:b/>
        </w:rPr>
        <w:t>Ad. pkt. 7</w:t>
      </w:r>
    </w:p>
    <w:p w:rsidR="00061A65" w:rsidRPr="00061A65" w:rsidRDefault="00C62F9E" w:rsidP="00061A65">
      <w:pPr>
        <w:spacing w:line="360" w:lineRule="auto"/>
        <w:jc w:val="both"/>
        <w:rPr>
          <w:b/>
          <w:bCs/>
        </w:rPr>
      </w:pPr>
      <w:r>
        <w:rPr>
          <w:u w:val="single"/>
        </w:rPr>
        <w:t>Starosta</w:t>
      </w:r>
      <w:r>
        <w:t xml:space="preserve"> przedłożyła do rozpatrzenia </w:t>
      </w:r>
      <w:r w:rsidR="00061A65" w:rsidRPr="00061A65">
        <w:rPr>
          <w:b/>
          <w:bCs/>
        </w:rPr>
        <w:t xml:space="preserve">Zespołu Szkół Ponadgimnazjalnych nr 1 w Jarocinie </w:t>
      </w:r>
    </w:p>
    <w:p w:rsidR="00702F75" w:rsidRPr="00C22BEC" w:rsidRDefault="00061A65" w:rsidP="00061A65">
      <w:pPr>
        <w:spacing w:line="360" w:lineRule="auto"/>
        <w:jc w:val="both"/>
        <w:rPr>
          <w:b/>
          <w:bCs/>
        </w:rPr>
      </w:pPr>
      <w:r w:rsidRPr="00061A65">
        <w:rPr>
          <w:b/>
          <w:bCs/>
        </w:rPr>
        <w:t>nr GK.3121.1.2019 w sprawie zmian w planie finansowym na 2019 rok.</w:t>
      </w:r>
      <w:r>
        <w:rPr>
          <w:b/>
          <w:bCs/>
        </w:rPr>
        <w:t xml:space="preserve"> </w:t>
      </w:r>
      <w:r w:rsidR="00F41537">
        <w:rPr>
          <w:bCs/>
          <w:i/>
        </w:rPr>
        <w:t>Pismo</w:t>
      </w:r>
      <w:r w:rsidR="00F41537" w:rsidRPr="00A13BFD">
        <w:rPr>
          <w:bCs/>
          <w:i/>
        </w:rPr>
        <w:t xml:space="preserve"> stanowi załącznik nr </w:t>
      </w:r>
      <w:r w:rsidR="00F41537">
        <w:rPr>
          <w:bCs/>
          <w:i/>
        </w:rPr>
        <w:t>4</w:t>
      </w:r>
      <w:r w:rsidR="00F41537" w:rsidRPr="00A13BFD">
        <w:rPr>
          <w:bCs/>
          <w:i/>
        </w:rPr>
        <w:t xml:space="preserve"> do protokołu</w:t>
      </w:r>
      <w:r w:rsidR="00F41537">
        <w:rPr>
          <w:bCs/>
          <w:i/>
        </w:rPr>
        <w:t>.</w:t>
      </w:r>
    </w:p>
    <w:p w:rsidR="00A92038" w:rsidRDefault="00A92038" w:rsidP="006C5592">
      <w:pPr>
        <w:spacing w:line="360" w:lineRule="auto"/>
        <w:jc w:val="both"/>
      </w:pPr>
    </w:p>
    <w:p w:rsidR="00A92038" w:rsidRDefault="00D62C84" w:rsidP="00A85C6D">
      <w:pPr>
        <w:spacing w:line="360" w:lineRule="auto"/>
        <w:jc w:val="both"/>
        <w:rPr>
          <w:bCs/>
        </w:rPr>
      </w:pPr>
      <w:r>
        <w:t xml:space="preserve">Dyrektor zwrócił się o podwyższenie renty </w:t>
      </w:r>
      <w:r w:rsidR="009B36D5">
        <w:t xml:space="preserve">wypłacanej przez szkołę dla byłej nauczycielki </w:t>
      </w:r>
      <w:r w:rsidR="009B36D5">
        <w:br/>
        <w:t xml:space="preserve">o kwotę 50,00 zł miesięcznie z uwagi na trudną sytuacje materialną wnioskującej. </w:t>
      </w:r>
    </w:p>
    <w:p w:rsidR="00A92038" w:rsidRDefault="00A92038" w:rsidP="00A85C6D">
      <w:pPr>
        <w:spacing w:line="360" w:lineRule="auto"/>
        <w:jc w:val="both"/>
        <w:rPr>
          <w:bCs/>
        </w:rPr>
      </w:pPr>
    </w:p>
    <w:p w:rsidR="00A85C6D" w:rsidRDefault="00A85C6D" w:rsidP="00A85C6D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Wicestarosta oraz </w:t>
      </w:r>
      <w:r w:rsidRPr="00B03574">
        <w:rPr>
          <w:bCs/>
        </w:rPr>
        <w:t xml:space="preserve">M. Drzazga </w:t>
      </w:r>
      <w:r w:rsidR="009B36D5">
        <w:rPr>
          <w:bCs/>
        </w:rPr>
        <w:t xml:space="preserve">(Starosta nie brała udziału w głosowaniu) wyraził zgodę na podwyższenie wysokości renty o 50,00 zł miesięcznie. </w:t>
      </w:r>
    </w:p>
    <w:p w:rsidR="00C62F9E" w:rsidRDefault="00C62F9E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>Ad. pkt. 8</w:t>
      </w:r>
    </w:p>
    <w:p w:rsidR="00061A65" w:rsidRPr="00061A65" w:rsidRDefault="007B6A08" w:rsidP="00061A65">
      <w:pPr>
        <w:shd w:val="clear" w:color="auto" w:fill="FFFFFF"/>
        <w:spacing w:line="336" w:lineRule="auto"/>
        <w:jc w:val="both"/>
        <w:rPr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="00061A65" w:rsidRPr="00061A65">
        <w:rPr>
          <w:b/>
        </w:rPr>
        <w:t xml:space="preserve">Zespołu Szkół Ponadgimnazjalnych nr 1 w Jarocinie </w:t>
      </w:r>
    </w:p>
    <w:p w:rsidR="00A92038" w:rsidRDefault="00061A65" w:rsidP="00061A65">
      <w:pPr>
        <w:shd w:val="clear" w:color="auto" w:fill="FFFFFF"/>
        <w:spacing w:line="336" w:lineRule="auto"/>
        <w:jc w:val="both"/>
      </w:pPr>
      <w:r w:rsidRPr="00061A65">
        <w:rPr>
          <w:b/>
        </w:rPr>
        <w:t>nr GK.3121.2.2019 w sprawie zmian w planie finansowym na 2019 rok.</w:t>
      </w:r>
    </w:p>
    <w:p w:rsidR="00F41537" w:rsidRPr="00C22BEC" w:rsidRDefault="00F41537" w:rsidP="00C22BEC">
      <w:pPr>
        <w:shd w:val="clear" w:color="auto" w:fill="FFFFFF"/>
        <w:spacing w:line="336" w:lineRule="auto"/>
        <w:jc w:val="both"/>
        <w:rPr>
          <w:b/>
          <w:bCs/>
        </w:rPr>
      </w:pP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5</w:t>
      </w:r>
      <w:r w:rsidRPr="00A13BFD">
        <w:rPr>
          <w:bCs/>
          <w:i/>
        </w:rPr>
        <w:t xml:space="preserve"> do protokołu</w:t>
      </w:r>
      <w:r>
        <w:rPr>
          <w:bCs/>
          <w:i/>
        </w:rPr>
        <w:t>.</w:t>
      </w:r>
    </w:p>
    <w:p w:rsidR="00170093" w:rsidRDefault="00170093" w:rsidP="00170093">
      <w:pPr>
        <w:spacing w:line="360" w:lineRule="auto"/>
        <w:jc w:val="both"/>
      </w:pPr>
    </w:p>
    <w:p w:rsidR="00101CF0" w:rsidRDefault="009B36D5" w:rsidP="00170093">
      <w:pPr>
        <w:spacing w:line="360" w:lineRule="auto"/>
        <w:jc w:val="both"/>
        <w:rPr>
          <w:bCs/>
        </w:rPr>
      </w:pPr>
      <w:r>
        <w:rPr>
          <w:bCs/>
        </w:rPr>
        <w:lastRenderedPageBreak/>
        <w:t>Dyrektor zwrócił się o zmiany w planie finansowym na 2019 rok w związku z planowanym przyznaniem świadczeń w postaci pomocy zdrowotnej dla nauczycieli.</w:t>
      </w:r>
    </w:p>
    <w:p w:rsidR="006C5592" w:rsidRDefault="006C5592" w:rsidP="00170093">
      <w:pPr>
        <w:spacing w:line="360" w:lineRule="auto"/>
        <w:jc w:val="both"/>
        <w:rPr>
          <w:bCs/>
        </w:rPr>
      </w:pPr>
    </w:p>
    <w:p w:rsidR="009B36D5" w:rsidRDefault="009B36D5" w:rsidP="009B36D5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DD7050" w:rsidRDefault="00DD7050" w:rsidP="004B0339">
      <w:pPr>
        <w:spacing w:line="360" w:lineRule="auto"/>
        <w:jc w:val="both"/>
        <w:rPr>
          <w:b/>
        </w:rPr>
      </w:pPr>
    </w:p>
    <w:p w:rsidR="004B0339" w:rsidRPr="003D4BE4" w:rsidRDefault="004B0339" w:rsidP="00E42706">
      <w:pPr>
        <w:spacing w:line="360" w:lineRule="auto"/>
        <w:jc w:val="both"/>
        <w:rPr>
          <w:bCs/>
        </w:rPr>
      </w:pPr>
      <w:r>
        <w:rPr>
          <w:b/>
        </w:rPr>
        <w:t>Ad. pkt. 9</w:t>
      </w:r>
    </w:p>
    <w:p w:rsidR="00A92038" w:rsidRDefault="00C22BEC" w:rsidP="00401BAE">
      <w:pPr>
        <w:shd w:val="clear" w:color="auto" w:fill="FFFFFF"/>
        <w:spacing w:line="336" w:lineRule="auto"/>
        <w:jc w:val="both"/>
        <w:rPr>
          <w:b/>
          <w:bCs/>
        </w:rPr>
      </w:pPr>
      <w:r>
        <w:rPr>
          <w:u w:val="single"/>
        </w:rPr>
        <w:t>Starosta</w:t>
      </w:r>
      <w:r>
        <w:t xml:space="preserve"> przedłożyła do rozpatrzenia pismo </w:t>
      </w:r>
      <w:r w:rsidR="00401BAE" w:rsidRPr="00401BAE">
        <w:rPr>
          <w:b/>
          <w:bCs/>
        </w:rPr>
        <w:t>Powiatowego Urzędu Pracy</w:t>
      </w:r>
      <w:r w:rsidR="00401BAE">
        <w:rPr>
          <w:b/>
          <w:bCs/>
        </w:rPr>
        <w:t xml:space="preserve"> w Jarocinie </w:t>
      </w:r>
      <w:r w:rsidR="00D62C84">
        <w:rPr>
          <w:b/>
          <w:bCs/>
        </w:rPr>
        <w:br/>
      </w:r>
      <w:r w:rsidR="00401BAE">
        <w:rPr>
          <w:b/>
          <w:bCs/>
        </w:rPr>
        <w:t xml:space="preserve">nr FK.0320.2.2019 </w:t>
      </w:r>
      <w:r w:rsidR="00401BAE" w:rsidRPr="00401BAE">
        <w:rPr>
          <w:b/>
          <w:bCs/>
        </w:rPr>
        <w:t>w sprawie zmian w planie finansowym na 2019 rok.</w:t>
      </w:r>
    </w:p>
    <w:p w:rsidR="00F41537" w:rsidRPr="006C5592" w:rsidRDefault="00E41D54" w:rsidP="006C5592">
      <w:pPr>
        <w:shd w:val="clear" w:color="auto" w:fill="FFFFFF"/>
        <w:spacing w:line="336" w:lineRule="auto"/>
        <w:jc w:val="both"/>
        <w:rPr>
          <w:b/>
          <w:bCs/>
        </w:rPr>
      </w:pP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6</w:t>
      </w:r>
      <w:r w:rsidRPr="00A13BFD">
        <w:rPr>
          <w:bCs/>
          <w:i/>
        </w:rPr>
        <w:t xml:space="preserve"> do protokołu</w:t>
      </w:r>
    </w:p>
    <w:p w:rsidR="00E42706" w:rsidRDefault="00E42706" w:rsidP="004B0339">
      <w:pPr>
        <w:spacing w:line="360" w:lineRule="auto"/>
        <w:jc w:val="both"/>
      </w:pPr>
    </w:p>
    <w:p w:rsidR="006C5592" w:rsidRDefault="006C5592" w:rsidP="006C5592">
      <w:pPr>
        <w:spacing w:line="360" w:lineRule="auto"/>
        <w:jc w:val="both"/>
        <w:rPr>
          <w:bCs/>
        </w:rPr>
      </w:pPr>
      <w:r>
        <w:rPr>
          <w:bCs/>
        </w:rPr>
        <w:t xml:space="preserve">Dyrektor zwrócił się </w:t>
      </w:r>
      <w:r w:rsidR="009B36D5">
        <w:rPr>
          <w:bCs/>
        </w:rPr>
        <w:t xml:space="preserve">z prośbą </w:t>
      </w:r>
      <w:r>
        <w:rPr>
          <w:bCs/>
        </w:rPr>
        <w:t xml:space="preserve">o </w:t>
      </w:r>
      <w:r w:rsidR="009B36D5">
        <w:rPr>
          <w:bCs/>
        </w:rPr>
        <w:t xml:space="preserve">przyznanie dodatkowych środków finansowych z przeznaczeniem na obsługę prawną urzędu. </w:t>
      </w:r>
    </w:p>
    <w:p w:rsidR="00101CF0" w:rsidRDefault="00101CF0" w:rsidP="00101CF0">
      <w:pPr>
        <w:spacing w:line="360" w:lineRule="auto"/>
        <w:jc w:val="both"/>
        <w:rPr>
          <w:bCs/>
        </w:rPr>
      </w:pPr>
    </w:p>
    <w:p w:rsidR="00101CF0" w:rsidRDefault="00101CF0" w:rsidP="00101CF0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 w:rsidR="009B36D5">
        <w:rPr>
          <w:bCs/>
        </w:rPr>
        <w:t xml:space="preserve">wyraził zgodę </w:t>
      </w:r>
      <w:r w:rsidR="009B36D5">
        <w:rPr>
          <w:bCs/>
        </w:rPr>
        <w:br/>
        <w:t xml:space="preserve">na obsługę prawną urzędu w ramach własnego budżetu jednostki. </w:t>
      </w:r>
    </w:p>
    <w:p w:rsidR="00A92038" w:rsidRDefault="00A92038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>Ad. pkt. 10</w:t>
      </w:r>
    </w:p>
    <w:p w:rsidR="00E41D54" w:rsidRPr="00C22BEC" w:rsidRDefault="00CC110E" w:rsidP="006C5592">
      <w:pPr>
        <w:shd w:val="clear" w:color="auto" w:fill="FFFFFF"/>
        <w:spacing w:line="336" w:lineRule="auto"/>
        <w:jc w:val="both"/>
        <w:rPr>
          <w:b/>
          <w:bCs/>
        </w:rPr>
      </w:pPr>
      <w:r>
        <w:rPr>
          <w:u w:val="single"/>
        </w:rPr>
        <w:t>Starosta</w:t>
      </w:r>
      <w:r>
        <w:t xml:space="preserve"> przedłożyła do rozpatrzenia pismo </w:t>
      </w:r>
      <w:r w:rsidR="00401BAE" w:rsidRPr="00401BAE">
        <w:rPr>
          <w:b/>
          <w:bCs/>
        </w:rPr>
        <w:t xml:space="preserve">Referatu Gospodarki Nieruchomościami </w:t>
      </w:r>
      <w:r w:rsidR="00D62C84">
        <w:rPr>
          <w:b/>
          <w:bCs/>
        </w:rPr>
        <w:br/>
      </w:r>
      <w:r w:rsidR="00401BAE" w:rsidRPr="00401BAE">
        <w:rPr>
          <w:b/>
          <w:bCs/>
        </w:rPr>
        <w:t>nr GGN-GN.3026.1.2019.ZM w sprawie zmian w planie finansowym na 2019 rok.</w:t>
      </w:r>
      <w:r w:rsidR="00401BAE">
        <w:rPr>
          <w:b/>
          <w:bCs/>
        </w:rPr>
        <w:t xml:space="preserve"> </w:t>
      </w:r>
      <w:r w:rsidR="00D62C84">
        <w:rPr>
          <w:b/>
          <w:bCs/>
        </w:rPr>
        <w:br/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E41D54">
        <w:rPr>
          <w:bCs/>
          <w:i/>
        </w:rPr>
        <w:t>7</w:t>
      </w:r>
      <w:r w:rsidR="00E41D54" w:rsidRPr="00A13BFD">
        <w:rPr>
          <w:bCs/>
          <w:i/>
        </w:rPr>
        <w:t xml:space="preserve"> do protokołu</w:t>
      </w:r>
    </w:p>
    <w:p w:rsidR="006C5592" w:rsidRDefault="006C5592" w:rsidP="00101CF0">
      <w:pPr>
        <w:spacing w:line="360" w:lineRule="auto"/>
        <w:jc w:val="both"/>
        <w:rPr>
          <w:bCs/>
        </w:rPr>
      </w:pPr>
    </w:p>
    <w:p w:rsidR="006C5592" w:rsidRPr="00840B5A" w:rsidRDefault="009B36D5" w:rsidP="00840B5A">
      <w:pPr>
        <w:spacing w:line="360" w:lineRule="auto"/>
        <w:jc w:val="both"/>
        <w:rPr>
          <w:bCs/>
        </w:rPr>
      </w:pPr>
      <w:r>
        <w:rPr>
          <w:bCs/>
        </w:rPr>
        <w:t xml:space="preserve">Utworzenie § 6060 – wydatki na zakupy inwestycyjne jednostek budżetowych oraz zadania pt.: „Przebudowa drogi powiatwoej nr 4181P w zakresie budowy ścieżki rowerowej Jarocin – Wilkowyja – Żerków – koszty ujawnienia prawa własności oraz wypłata odszkodowań za przejęte na rzecz Powiatu Jarocińskiego nieruchomości” pozwoli na kontynuację wypłaty okdszkodowań zgodnie z wydanymi decyzjami Starosty Jarocińskiego. </w:t>
      </w:r>
    </w:p>
    <w:p w:rsidR="009B36D5" w:rsidRDefault="009B36D5" w:rsidP="00101CF0">
      <w:pPr>
        <w:spacing w:line="360" w:lineRule="auto"/>
        <w:jc w:val="both"/>
        <w:rPr>
          <w:bCs/>
        </w:rPr>
      </w:pPr>
    </w:p>
    <w:p w:rsidR="009B36D5" w:rsidRPr="009B36D5" w:rsidRDefault="009B36D5" w:rsidP="009B36D5">
      <w:pPr>
        <w:spacing w:line="360" w:lineRule="auto"/>
        <w:jc w:val="both"/>
        <w:rPr>
          <w:bCs/>
        </w:rPr>
      </w:pPr>
      <w:r>
        <w:rPr>
          <w:bCs/>
        </w:rPr>
        <w:t xml:space="preserve">Skarbnik </w:t>
      </w:r>
      <w:r w:rsidRPr="009B36D5">
        <w:rPr>
          <w:bCs/>
        </w:rPr>
        <w:t xml:space="preserve">w nawiązaniu do zabezpieczenia brakujących środków na wypłatę odszkodowań </w:t>
      </w:r>
      <w:r>
        <w:rPr>
          <w:bCs/>
        </w:rPr>
        <w:t>za</w:t>
      </w:r>
      <w:r w:rsidRPr="009B36D5">
        <w:rPr>
          <w:bCs/>
        </w:rPr>
        <w:t>propon</w:t>
      </w:r>
      <w:r>
        <w:rPr>
          <w:bCs/>
        </w:rPr>
        <w:t>ował</w:t>
      </w:r>
      <w:r w:rsidRPr="009B36D5">
        <w:rPr>
          <w:bCs/>
        </w:rPr>
        <w:t xml:space="preserve"> ich sfinansowanie poprzez przesunięcie z wydatków własnych urzędu z rozdz. 70005</w:t>
      </w:r>
    </w:p>
    <w:p w:rsidR="009B36D5" w:rsidRPr="009B36D5" w:rsidRDefault="009B36D5" w:rsidP="009B36D5">
      <w:pPr>
        <w:spacing w:line="360" w:lineRule="auto"/>
        <w:jc w:val="both"/>
        <w:rPr>
          <w:bCs/>
        </w:rPr>
      </w:pPr>
      <w:r w:rsidRPr="009B36D5">
        <w:rPr>
          <w:bCs/>
        </w:rPr>
        <w:t>z p. 4210 kwota 540 zł</w:t>
      </w:r>
    </w:p>
    <w:p w:rsidR="009B36D5" w:rsidRPr="009B36D5" w:rsidRDefault="009B36D5" w:rsidP="009B36D5">
      <w:pPr>
        <w:spacing w:line="360" w:lineRule="auto"/>
        <w:jc w:val="both"/>
        <w:rPr>
          <w:bCs/>
        </w:rPr>
      </w:pPr>
      <w:r w:rsidRPr="009B36D5">
        <w:rPr>
          <w:bCs/>
        </w:rPr>
        <w:t>z p. 4260 kwota 12.000 zł</w:t>
      </w:r>
    </w:p>
    <w:p w:rsidR="009B36D5" w:rsidRPr="009B36D5" w:rsidRDefault="009B36D5" w:rsidP="009B36D5">
      <w:pPr>
        <w:spacing w:line="360" w:lineRule="auto"/>
        <w:jc w:val="both"/>
        <w:rPr>
          <w:bCs/>
        </w:rPr>
      </w:pPr>
      <w:r w:rsidRPr="009B36D5">
        <w:rPr>
          <w:bCs/>
        </w:rPr>
        <w:t>z p. 4270 kwota 5.000 zł</w:t>
      </w:r>
    </w:p>
    <w:p w:rsidR="009B36D5" w:rsidRPr="009B36D5" w:rsidRDefault="009B36D5" w:rsidP="009B36D5">
      <w:pPr>
        <w:spacing w:line="360" w:lineRule="auto"/>
        <w:jc w:val="both"/>
        <w:rPr>
          <w:bCs/>
        </w:rPr>
      </w:pPr>
      <w:r w:rsidRPr="009B36D5">
        <w:rPr>
          <w:bCs/>
        </w:rPr>
        <w:lastRenderedPageBreak/>
        <w:t>z p. 4300 kwota 16.000 zł</w:t>
      </w:r>
    </w:p>
    <w:p w:rsidR="009B36D5" w:rsidRPr="009B36D5" w:rsidRDefault="009B36D5" w:rsidP="009B36D5">
      <w:pPr>
        <w:spacing w:line="360" w:lineRule="auto"/>
        <w:jc w:val="both"/>
        <w:rPr>
          <w:bCs/>
        </w:rPr>
      </w:pPr>
      <w:r w:rsidRPr="009B36D5">
        <w:rPr>
          <w:bCs/>
        </w:rPr>
        <w:t>z p. 4390 kwota 3.000 zł</w:t>
      </w:r>
    </w:p>
    <w:p w:rsidR="009B36D5" w:rsidRPr="009B36D5" w:rsidRDefault="009B36D5" w:rsidP="009B36D5">
      <w:pPr>
        <w:spacing w:line="360" w:lineRule="auto"/>
        <w:jc w:val="both"/>
        <w:rPr>
          <w:bCs/>
        </w:rPr>
      </w:pPr>
      <w:r w:rsidRPr="009B36D5">
        <w:rPr>
          <w:bCs/>
        </w:rPr>
        <w:t xml:space="preserve">razem 36.540 zł </w:t>
      </w:r>
    </w:p>
    <w:p w:rsidR="006C5592" w:rsidRDefault="009B36D5" w:rsidP="009B36D5">
      <w:pPr>
        <w:spacing w:line="360" w:lineRule="auto"/>
        <w:jc w:val="both"/>
        <w:rPr>
          <w:bCs/>
        </w:rPr>
      </w:pPr>
      <w:r w:rsidRPr="009B36D5">
        <w:rPr>
          <w:bCs/>
        </w:rPr>
        <w:t>na r. 70005 p. 6060 nazwa zadania: Przebudowa drogi powiatowej nr 4181P w zakresie budowy ścieżki rowerowej Jarocin-Wilkowyja</w:t>
      </w:r>
      <w:r>
        <w:rPr>
          <w:bCs/>
        </w:rPr>
        <w:t>-Żerków - sporządzanie operatów</w:t>
      </w:r>
      <w:r w:rsidRPr="009B36D5">
        <w:rPr>
          <w:bCs/>
        </w:rPr>
        <w:t xml:space="preserve"> szacunkowych oraz wypłata odszkodowań za przejęte na rzecz Powiatu Jarocińskiego nieruchomości</w:t>
      </w:r>
      <w:r>
        <w:rPr>
          <w:bCs/>
        </w:rPr>
        <w:t>.</w:t>
      </w:r>
    </w:p>
    <w:p w:rsidR="00162BB7" w:rsidRDefault="00162BB7" w:rsidP="00101CF0">
      <w:pPr>
        <w:spacing w:line="360" w:lineRule="auto"/>
        <w:jc w:val="both"/>
        <w:rPr>
          <w:bCs/>
        </w:rPr>
      </w:pPr>
    </w:p>
    <w:p w:rsidR="00101CF0" w:rsidRDefault="00101CF0" w:rsidP="00101CF0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9B36D5" w:rsidRDefault="009B36D5" w:rsidP="004B0339">
      <w:pPr>
        <w:spacing w:line="360" w:lineRule="auto"/>
        <w:jc w:val="both"/>
        <w:rPr>
          <w:bCs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>Ad. pkt. 11</w:t>
      </w:r>
    </w:p>
    <w:p w:rsidR="00E41D54" w:rsidRPr="00CD53BA" w:rsidRDefault="00401BAE" w:rsidP="00401BAE">
      <w:pPr>
        <w:shd w:val="clear" w:color="auto" w:fill="FFFFFF"/>
        <w:spacing w:line="336" w:lineRule="auto"/>
        <w:jc w:val="both"/>
        <w:rPr>
          <w:bCs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401BAE">
        <w:rPr>
          <w:bCs/>
        </w:rPr>
        <w:t xml:space="preserve"> </w:t>
      </w:r>
      <w:r w:rsidRPr="00CD53BA">
        <w:rPr>
          <w:b/>
          <w:bCs/>
        </w:rPr>
        <w:t xml:space="preserve">Wydziału Oświaty i Spraw Społecznych </w:t>
      </w:r>
      <w:r w:rsidR="009B36D5">
        <w:rPr>
          <w:b/>
          <w:bCs/>
        </w:rPr>
        <w:br/>
      </w:r>
      <w:r w:rsidRPr="00CD53BA">
        <w:rPr>
          <w:b/>
          <w:bCs/>
        </w:rPr>
        <w:t>nr O.042.1.2017 w sprawie zmian w planie finansowym na 2019 rok</w:t>
      </w:r>
      <w:r w:rsidRPr="00401BAE">
        <w:rPr>
          <w:bCs/>
        </w:rPr>
        <w:t>.</w:t>
      </w:r>
      <w:r w:rsidR="00CD53BA">
        <w:rPr>
          <w:bCs/>
        </w:rPr>
        <w:t xml:space="preserve"> </w:t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E41D54">
        <w:rPr>
          <w:bCs/>
          <w:i/>
        </w:rPr>
        <w:t>8</w:t>
      </w:r>
      <w:r w:rsidR="00E41D54" w:rsidRPr="00A13BFD">
        <w:rPr>
          <w:bCs/>
          <w:i/>
        </w:rPr>
        <w:t xml:space="preserve"> do protokołu</w:t>
      </w:r>
    </w:p>
    <w:p w:rsidR="00CD53BA" w:rsidRDefault="00CD53BA" w:rsidP="00CD53BA">
      <w:pPr>
        <w:spacing w:line="360" w:lineRule="auto"/>
        <w:jc w:val="both"/>
        <w:rPr>
          <w:bCs/>
          <w:u w:val="single"/>
        </w:rPr>
      </w:pPr>
    </w:p>
    <w:p w:rsidR="00CD53BA" w:rsidRPr="00CD53BA" w:rsidRDefault="00CD53BA" w:rsidP="00CD53BA">
      <w:pPr>
        <w:spacing w:line="360" w:lineRule="auto"/>
        <w:jc w:val="both"/>
        <w:rPr>
          <w:bCs/>
          <w:u w:val="single"/>
        </w:rPr>
      </w:pPr>
      <w:r w:rsidRPr="00CD53BA">
        <w:rPr>
          <w:bCs/>
          <w:u w:val="single"/>
        </w:rPr>
        <w:t>Uzasadnienie zmian:</w:t>
      </w:r>
    </w:p>
    <w:p w:rsidR="00162BB7" w:rsidRPr="00CD53BA" w:rsidRDefault="00CD53BA" w:rsidP="00CD53BA">
      <w:pPr>
        <w:spacing w:line="360" w:lineRule="auto"/>
        <w:jc w:val="both"/>
        <w:rPr>
          <w:bCs/>
        </w:rPr>
      </w:pPr>
      <w:r w:rsidRPr="00CD53BA">
        <w:rPr>
          <w:bCs/>
        </w:rPr>
        <w:t>- wprowadzenie niniejszych zmian jest konieczne celem realizacji projektu „Rozwój kompetencji kluczowych w szkołach ponadgimnazjalnych w powiecie jarocińskim”. Projekt realizowany będzie przez Powiat Jarociński, całkowita wartość projektu wynosi                    728.962,50 zł, a kwota pozyskanego dofinansowania 692.514,37 zł. Wkład własny wynosi 36.448,13 zł, z czego kwota 36.435,00 zł stanowi wkład niefinansowy.</w:t>
      </w:r>
    </w:p>
    <w:p w:rsidR="00CD53BA" w:rsidRDefault="00CD53BA" w:rsidP="00CD53BA">
      <w:pPr>
        <w:spacing w:line="360" w:lineRule="auto"/>
        <w:jc w:val="both"/>
        <w:rPr>
          <w:bCs/>
        </w:rPr>
      </w:pPr>
    </w:p>
    <w:p w:rsidR="00CD53BA" w:rsidRDefault="00CD53BA" w:rsidP="00CD53B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162BB7" w:rsidRDefault="00162BB7" w:rsidP="004B0339">
      <w:pPr>
        <w:spacing w:line="360" w:lineRule="auto"/>
        <w:jc w:val="both"/>
        <w:rPr>
          <w:bCs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>Ad. pkt. 12</w:t>
      </w:r>
    </w:p>
    <w:p w:rsidR="00E41D54" w:rsidRPr="00401BAE" w:rsidRDefault="00401BAE" w:rsidP="00401BAE">
      <w:pPr>
        <w:shd w:val="clear" w:color="auto" w:fill="FFFFFF"/>
        <w:spacing w:line="336" w:lineRule="auto"/>
        <w:jc w:val="both"/>
      </w:pPr>
      <w:r>
        <w:rPr>
          <w:u w:val="single"/>
        </w:rPr>
        <w:t>Starosta</w:t>
      </w:r>
      <w:r>
        <w:t xml:space="preserve"> przedłożyła do rozpatrzenia pismo</w:t>
      </w:r>
      <w:r w:rsidRPr="00401BAE">
        <w:t xml:space="preserve"> </w:t>
      </w:r>
      <w:r w:rsidRPr="00CD53BA">
        <w:rPr>
          <w:b/>
        </w:rPr>
        <w:t xml:space="preserve">Wydziału Oświaty i Spraw Społecznych </w:t>
      </w:r>
      <w:r w:rsidR="00D62C84">
        <w:rPr>
          <w:b/>
        </w:rPr>
        <w:br/>
      </w:r>
      <w:r w:rsidRPr="00CD53BA">
        <w:rPr>
          <w:b/>
        </w:rPr>
        <w:t>nr O.042.2.2017 w sprawie zmian w planie finansowym na 2019 rok</w:t>
      </w:r>
      <w:r>
        <w:t>.</w:t>
      </w:r>
      <w:r w:rsidR="00840B5A">
        <w:rPr>
          <w:b/>
          <w:bCs/>
        </w:rPr>
        <w:t xml:space="preserve"> </w:t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9</w:t>
      </w:r>
      <w:r w:rsidR="00E41D54" w:rsidRPr="00A13BFD">
        <w:rPr>
          <w:bCs/>
          <w:i/>
        </w:rPr>
        <w:t xml:space="preserve"> do protokołu</w:t>
      </w:r>
    </w:p>
    <w:p w:rsidR="00CD53BA" w:rsidRDefault="00CD53BA" w:rsidP="00CD53BA">
      <w:pPr>
        <w:spacing w:line="360" w:lineRule="auto"/>
        <w:jc w:val="both"/>
        <w:rPr>
          <w:u w:val="single"/>
        </w:rPr>
      </w:pPr>
    </w:p>
    <w:p w:rsidR="00CD53BA" w:rsidRPr="00CD53BA" w:rsidRDefault="00CD53BA" w:rsidP="00CD53BA">
      <w:pPr>
        <w:spacing w:line="360" w:lineRule="auto"/>
        <w:jc w:val="both"/>
        <w:rPr>
          <w:u w:val="single"/>
        </w:rPr>
      </w:pPr>
      <w:r w:rsidRPr="00CD53BA">
        <w:rPr>
          <w:u w:val="single"/>
        </w:rPr>
        <w:t>Uzasadnienie zmian:</w:t>
      </w:r>
    </w:p>
    <w:p w:rsidR="00E41D54" w:rsidRPr="00CD53BA" w:rsidRDefault="00CD53BA" w:rsidP="00CD53BA">
      <w:pPr>
        <w:spacing w:line="360" w:lineRule="auto"/>
        <w:jc w:val="both"/>
      </w:pPr>
      <w:r w:rsidRPr="00CD53BA">
        <w:t>- wprowadzenie niniejszych zmian związane jest z wydłużeniem okresu realizacji projektu „Podniesienie jakości kształcenia w Zespole Szkół Specjalnych w Jarocinie” do dnia 29 marca 2019r.</w:t>
      </w:r>
    </w:p>
    <w:p w:rsidR="00162BB7" w:rsidRDefault="00162BB7" w:rsidP="00EA2106">
      <w:pPr>
        <w:spacing w:line="360" w:lineRule="auto"/>
        <w:jc w:val="both"/>
        <w:rPr>
          <w:bCs/>
        </w:rPr>
      </w:pPr>
    </w:p>
    <w:p w:rsidR="00CD53BA" w:rsidRDefault="00CD53BA" w:rsidP="00CD53B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4B0339" w:rsidRPr="00137A34" w:rsidRDefault="00B82D7E" w:rsidP="004B0339">
      <w:pPr>
        <w:spacing w:line="360" w:lineRule="auto"/>
        <w:jc w:val="both"/>
        <w:rPr>
          <w:b/>
        </w:rPr>
      </w:pPr>
      <w:r>
        <w:rPr>
          <w:b/>
        </w:rPr>
        <w:br/>
      </w:r>
      <w:r w:rsidR="004B0339">
        <w:rPr>
          <w:b/>
        </w:rPr>
        <w:t>Ad. pkt. 13</w:t>
      </w:r>
    </w:p>
    <w:p w:rsidR="008D6526" w:rsidRDefault="00401BAE" w:rsidP="00980C5C">
      <w:pPr>
        <w:shd w:val="clear" w:color="auto" w:fill="FFFFFF"/>
        <w:spacing w:line="336" w:lineRule="auto"/>
        <w:jc w:val="both"/>
        <w:rPr>
          <w:bCs/>
          <w:i/>
        </w:rPr>
      </w:pPr>
      <w:r w:rsidRPr="00401BAE">
        <w:rPr>
          <w:bCs/>
        </w:rPr>
        <w:t>Starosta przedłożyła do rozpatrzenia pismo</w:t>
      </w:r>
      <w:r w:rsidRPr="00401BAE">
        <w:t xml:space="preserve"> </w:t>
      </w:r>
      <w:r w:rsidRPr="00CD53BA">
        <w:rPr>
          <w:b/>
          <w:bCs/>
        </w:rPr>
        <w:t xml:space="preserve">Referatu Organizacyjnego i Bezpieczeństwa </w:t>
      </w:r>
      <w:r w:rsidR="009B36D5">
        <w:rPr>
          <w:b/>
          <w:bCs/>
        </w:rPr>
        <w:br/>
      </w:r>
      <w:r w:rsidRPr="00CD53BA">
        <w:rPr>
          <w:b/>
          <w:bCs/>
        </w:rPr>
        <w:t>nr A-OB.3026.1.2019 w sprawie zmian w planie finansowym na 2019 rok.</w:t>
      </w:r>
      <w:r w:rsidR="00C22BEC" w:rsidRPr="00401BAE">
        <w:rPr>
          <w:bCs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10</w:t>
      </w:r>
      <w:r w:rsidR="00980C5C" w:rsidRPr="00A13BFD">
        <w:rPr>
          <w:bCs/>
          <w:i/>
        </w:rPr>
        <w:t xml:space="preserve"> do protokołu</w:t>
      </w:r>
      <w:r w:rsidR="008D6526">
        <w:rPr>
          <w:bCs/>
          <w:i/>
        </w:rPr>
        <w:t>.</w:t>
      </w:r>
    </w:p>
    <w:p w:rsidR="00D62C84" w:rsidRDefault="00D62C84" w:rsidP="00980C5C">
      <w:pPr>
        <w:shd w:val="clear" w:color="auto" w:fill="FFFFFF"/>
        <w:spacing w:line="336" w:lineRule="auto"/>
        <w:jc w:val="both"/>
        <w:rPr>
          <w:bCs/>
        </w:rPr>
      </w:pPr>
    </w:p>
    <w:p w:rsidR="008D6526" w:rsidRPr="00D62C84" w:rsidRDefault="00CD53BA" w:rsidP="00980C5C">
      <w:pPr>
        <w:shd w:val="clear" w:color="auto" w:fill="FFFFFF"/>
        <w:spacing w:line="336" w:lineRule="auto"/>
        <w:jc w:val="both"/>
        <w:rPr>
          <w:bCs/>
        </w:rPr>
      </w:pPr>
      <w:r w:rsidRPr="00D62C84">
        <w:rPr>
          <w:bCs/>
        </w:rPr>
        <w:t xml:space="preserve">Referat zwrócił się o zmiany </w:t>
      </w:r>
      <w:r w:rsidR="00D62C84" w:rsidRPr="00D62C84">
        <w:rPr>
          <w:bCs/>
        </w:rPr>
        <w:t xml:space="preserve">w planie finansowym na 2019 rok </w:t>
      </w:r>
      <w:r w:rsidRPr="00D62C84">
        <w:rPr>
          <w:bCs/>
        </w:rPr>
        <w:t xml:space="preserve">pomiędzy paragrafami </w:t>
      </w:r>
      <w:r w:rsidR="00D62C84">
        <w:rPr>
          <w:bCs/>
        </w:rPr>
        <w:t>.</w:t>
      </w:r>
      <w:r w:rsidRPr="00D62C84">
        <w:rPr>
          <w:bCs/>
        </w:rPr>
        <w:t xml:space="preserve"> </w:t>
      </w:r>
    </w:p>
    <w:p w:rsidR="009B36D5" w:rsidRDefault="009B36D5" w:rsidP="00CD53BA">
      <w:pPr>
        <w:spacing w:line="360" w:lineRule="auto"/>
        <w:jc w:val="both"/>
        <w:rPr>
          <w:bCs/>
        </w:rPr>
      </w:pPr>
    </w:p>
    <w:p w:rsidR="00CD53BA" w:rsidRDefault="00CD53BA" w:rsidP="00CD53B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0874F2" w:rsidRDefault="000874F2" w:rsidP="000874F2">
      <w:pPr>
        <w:spacing w:line="360" w:lineRule="auto"/>
        <w:jc w:val="both"/>
        <w:rPr>
          <w:bCs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>Ad. pkt. 14</w:t>
      </w:r>
    </w:p>
    <w:p w:rsidR="00C22BEC" w:rsidRPr="00401BAE" w:rsidRDefault="00401BAE" w:rsidP="00401BAE">
      <w:pPr>
        <w:shd w:val="clear" w:color="auto" w:fill="FFFFFF"/>
        <w:spacing w:line="336" w:lineRule="auto"/>
        <w:jc w:val="both"/>
      </w:pPr>
      <w:r w:rsidRPr="00246D89">
        <w:rPr>
          <w:bCs/>
        </w:rPr>
        <w:t xml:space="preserve">Zarząd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t>z</w:t>
      </w:r>
      <w:r w:rsidRPr="00401BAE">
        <w:t>apozna</w:t>
      </w:r>
      <w:r>
        <w:t>ł</w:t>
      </w:r>
      <w:r w:rsidRPr="00401BAE">
        <w:t xml:space="preserve"> się z pismem </w:t>
      </w:r>
      <w:r w:rsidRPr="00CD53BA">
        <w:rPr>
          <w:b/>
        </w:rPr>
        <w:t>Ministra Rodziny, Pracy i Polityki Społecznej nr DF.I.4021.31.3.2018.MP.</w:t>
      </w:r>
      <w:r w:rsidR="00C22BEC" w:rsidRPr="00C22BEC">
        <w:rPr>
          <w:b/>
        </w:rPr>
        <w:t xml:space="preserve"> </w:t>
      </w:r>
      <w:r>
        <w:rPr>
          <w:bCs/>
          <w:i/>
        </w:rPr>
        <w:t>Pismo</w:t>
      </w:r>
      <w:r w:rsidR="00C22BEC" w:rsidRPr="00A13BFD">
        <w:rPr>
          <w:bCs/>
          <w:i/>
        </w:rPr>
        <w:t xml:space="preserve"> stanowi załącznik nr </w:t>
      </w:r>
      <w:r w:rsidR="00EB7059">
        <w:rPr>
          <w:bCs/>
          <w:i/>
        </w:rPr>
        <w:t>1</w:t>
      </w:r>
      <w:r w:rsidR="00C7310D">
        <w:rPr>
          <w:bCs/>
          <w:i/>
        </w:rPr>
        <w:t>1</w:t>
      </w:r>
      <w:r w:rsidR="00C22BEC" w:rsidRPr="00A13BFD">
        <w:rPr>
          <w:bCs/>
          <w:i/>
        </w:rPr>
        <w:t xml:space="preserve"> do protokołu</w:t>
      </w:r>
    </w:p>
    <w:p w:rsidR="00C7310D" w:rsidRDefault="00C7310D" w:rsidP="00C7310D">
      <w:pPr>
        <w:shd w:val="clear" w:color="auto" w:fill="FFFFFF"/>
        <w:spacing w:line="336" w:lineRule="auto"/>
        <w:jc w:val="both"/>
      </w:pPr>
    </w:p>
    <w:p w:rsidR="00D62C84" w:rsidRDefault="00D62C84" w:rsidP="00C7310D">
      <w:pPr>
        <w:shd w:val="clear" w:color="auto" w:fill="FFFFFF"/>
        <w:spacing w:line="336" w:lineRule="auto"/>
        <w:jc w:val="both"/>
      </w:pPr>
      <w:r>
        <w:t xml:space="preserve">Zgodnie z informacją Marszałka Województwa Wielkopolskiego o dokonanym przez Zarząd województwa podziale kwot środków Funduszu Pracy jakie mogą być wydatkowane w 2019 roku na finansowanie zadań realizowanych przez powiatowe urzędy pracy ustalił kwotę środków Funduszu Pracy w wysokości 590,3 tys. zł na finansowanie w roku 2019 realizowanych przez Powiatowy Urząd Pracy w Jarocinie zadań określonych w ustawie. </w:t>
      </w:r>
    </w:p>
    <w:p w:rsidR="00C7310D" w:rsidRDefault="00C7310D" w:rsidP="00C7310D">
      <w:pPr>
        <w:spacing w:line="360" w:lineRule="auto"/>
        <w:jc w:val="both"/>
        <w:rPr>
          <w:bCs/>
        </w:rPr>
      </w:pPr>
    </w:p>
    <w:p w:rsidR="009D1EF0" w:rsidRPr="00137A34" w:rsidRDefault="009D1EF0" w:rsidP="009D1EF0">
      <w:pPr>
        <w:spacing w:line="360" w:lineRule="auto"/>
        <w:jc w:val="both"/>
        <w:rPr>
          <w:b/>
        </w:rPr>
      </w:pPr>
      <w:r>
        <w:rPr>
          <w:b/>
        </w:rPr>
        <w:t xml:space="preserve">Ad. pkt. </w:t>
      </w:r>
      <w:r w:rsidR="00C7310D">
        <w:rPr>
          <w:b/>
        </w:rPr>
        <w:t>15</w:t>
      </w:r>
    </w:p>
    <w:p w:rsidR="00CD53BA" w:rsidRDefault="00CD53BA" w:rsidP="00CD53BA">
      <w:pPr>
        <w:shd w:val="clear" w:color="auto" w:fill="FFFFFF"/>
        <w:spacing w:line="336" w:lineRule="auto"/>
        <w:jc w:val="both"/>
      </w:pPr>
      <w:r w:rsidRPr="00246D89">
        <w:rPr>
          <w:bCs/>
        </w:rPr>
        <w:t xml:space="preserve">Zarząd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t>z</w:t>
      </w:r>
      <w:r w:rsidRPr="00401BAE">
        <w:t>apozna</w:t>
      </w:r>
      <w:r>
        <w:t>ł</w:t>
      </w:r>
      <w:r w:rsidRPr="00401BAE">
        <w:t xml:space="preserve"> się z pismem</w:t>
      </w:r>
      <w:r w:rsidRPr="00CD53BA">
        <w:t xml:space="preserve"> </w:t>
      </w:r>
      <w:r w:rsidRPr="00CD53BA">
        <w:rPr>
          <w:b/>
        </w:rPr>
        <w:t>Ministra Rodziny, Pracy i Polityki Społecznej nr DF.I.4021.15.8.2018.AŁ/MG.</w:t>
      </w:r>
      <w:r w:rsidR="00C22BEC">
        <w:rPr>
          <w:b/>
        </w:rPr>
        <w:t xml:space="preserve"> </w:t>
      </w:r>
      <w:r>
        <w:rPr>
          <w:bCs/>
          <w:i/>
        </w:rPr>
        <w:t>Pismo</w:t>
      </w:r>
      <w:r w:rsidR="007D7748" w:rsidRPr="00A13BFD">
        <w:rPr>
          <w:bCs/>
          <w:i/>
        </w:rPr>
        <w:t xml:space="preserve"> stanowi załącznik nr </w:t>
      </w:r>
      <w:r w:rsidR="00EB7059">
        <w:rPr>
          <w:bCs/>
          <w:i/>
        </w:rPr>
        <w:t>1</w:t>
      </w:r>
      <w:r w:rsidR="009B36D5">
        <w:rPr>
          <w:bCs/>
          <w:i/>
        </w:rPr>
        <w:t>2</w:t>
      </w:r>
      <w:r w:rsidR="007D7748" w:rsidRPr="00A13BFD">
        <w:rPr>
          <w:bCs/>
          <w:i/>
        </w:rPr>
        <w:t xml:space="preserve"> do protokołu</w:t>
      </w:r>
    </w:p>
    <w:p w:rsidR="00D62C84" w:rsidRDefault="00D62C84" w:rsidP="00D62C84">
      <w:pPr>
        <w:shd w:val="clear" w:color="auto" w:fill="FFFFFF"/>
        <w:spacing w:line="336" w:lineRule="auto"/>
        <w:jc w:val="both"/>
      </w:pPr>
    </w:p>
    <w:p w:rsidR="00D62C84" w:rsidRDefault="00D62C84" w:rsidP="00D62C84">
      <w:pPr>
        <w:shd w:val="clear" w:color="auto" w:fill="FFFFFF"/>
        <w:spacing w:line="336" w:lineRule="auto"/>
        <w:jc w:val="both"/>
        <w:rPr>
          <w:b/>
          <w:bCs/>
        </w:rPr>
      </w:pPr>
      <w:r>
        <w:t xml:space="preserve">Zgodnie z informacją Marszałka Województwa Wielkopolskiego o dokonanym przez Zarząd województwa podziale kwot środków Funduszu Pracy na finansowanie programów na rzecz promocji zatrudnienia, łagodzenia skutków bezrobocia i aktywizacji zawodowej oraz innych fakultatywnych zadań dla samorządów powiatów ustalona kwota na 2019 rok środków Funduszu Pracy wynosi ogółem 3 399,6 tys. zł. </w:t>
      </w:r>
    </w:p>
    <w:p w:rsidR="00D62C84" w:rsidRDefault="00D62C84" w:rsidP="00CD53BA">
      <w:pPr>
        <w:shd w:val="clear" w:color="auto" w:fill="FFFFFF"/>
        <w:spacing w:line="336" w:lineRule="auto"/>
        <w:jc w:val="both"/>
        <w:rPr>
          <w:b/>
          <w:bCs/>
        </w:rPr>
      </w:pPr>
    </w:p>
    <w:p w:rsidR="00CD53BA" w:rsidRPr="00CD53BA" w:rsidRDefault="00CD53BA" w:rsidP="00CD53BA">
      <w:pPr>
        <w:shd w:val="clear" w:color="auto" w:fill="FFFFFF"/>
        <w:spacing w:line="336" w:lineRule="auto"/>
        <w:jc w:val="both"/>
      </w:pPr>
      <w:r w:rsidRPr="00A13BFD">
        <w:rPr>
          <w:b/>
          <w:bCs/>
        </w:rPr>
        <w:t xml:space="preserve">Ad. pkt. </w:t>
      </w:r>
      <w:r>
        <w:rPr>
          <w:b/>
          <w:bCs/>
        </w:rPr>
        <w:t>16</w:t>
      </w:r>
    </w:p>
    <w:p w:rsidR="00CD53BA" w:rsidRPr="00E41D54" w:rsidRDefault="00CD53BA" w:rsidP="00CD53BA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Pr="00F30312">
        <w:rPr>
          <w:b/>
        </w:rPr>
        <w:t xml:space="preserve">projekt uchwały Zarządu Powiatu Jarocińskiego </w:t>
      </w:r>
      <w:r>
        <w:rPr>
          <w:b/>
        </w:rPr>
        <w:br/>
      </w:r>
      <w:r w:rsidRPr="00CD53BA">
        <w:rPr>
          <w:b/>
        </w:rPr>
        <w:t>w sprawie opracowania planu finansowego urzędu jednostki samorządu terytorialnego na 2019 rok</w:t>
      </w:r>
      <w:r>
        <w:rPr>
          <w:b/>
        </w:rPr>
        <w:t xml:space="preserve"> </w:t>
      </w:r>
      <w:r>
        <w:rPr>
          <w:bCs/>
          <w:i/>
        </w:rPr>
        <w:t>Projekt uchwały</w:t>
      </w:r>
      <w:r w:rsidRPr="00A13BFD">
        <w:rPr>
          <w:bCs/>
          <w:i/>
        </w:rPr>
        <w:t xml:space="preserve"> stanowi załącznik nr </w:t>
      </w:r>
      <w:r w:rsidR="009B36D5">
        <w:rPr>
          <w:bCs/>
          <w:i/>
        </w:rPr>
        <w:t>13</w:t>
      </w:r>
      <w:r w:rsidRPr="00A13BFD">
        <w:rPr>
          <w:bCs/>
          <w:i/>
        </w:rPr>
        <w:t xml:space="preserve"> do protokołu</w:t>
      </w:r>
    </w:p>
    <w:p w:rsidR="00463B09" w:rsidRDefault="00463B09" w:rsidP="00463B09">
      <w:pPr>
        <w:spacing w:line="360" w:lineRule="auto"/>
        <w:jc w:val="both"/>
        <w:rPr>
          <w:rFonts w:eastAsia="Times New Roman"/>
        </w:rPr>
      </w:pPr>
    </w:p>
    <w:p w:rsidR="00463B09" w:rsidRPr="00463B09" w:rsidRDefault="00463B09" w:rsidP="00463B09">
      <w:pPr>
        <w:spacing w:line="360" w:lineRule="auto"/>
        <w:jc w:val="both"/>
        <w:rPr>
          <w:rFonts w:eastAsia="Times New Roman"/>
        </w:rPr>
      </w:pPr>
      <w:r w:rsidRPr="00463B09">
        <w:rPr>
          <w:rFonts w:eastAsia="Times New Roman"/>
        </w:rPr>
        <w:t xml:space="preserve">Ustala się plan finansowy na 2019 rok dla Starostwa Powiatowego w Jarocinie w podziale na działy, rozdziały i paragrafy klasyfikacji wydatków, zgodnie z załącznikiem </w:t>
      </w:r>
      <w:r w:rsidRPr="00463B09">
        <w:rPr>
          <w:rFonts w:eastAsia="Times New Roman"/>
        </w:rPr>
        <w:br/>
        <w:t>nr 1 do niniejszej uchwały.</w:t>
      </w:r>
    </w:p>
    <w:p w:rsidR="00CD53BA" w:rsidRDefault="00CD53BA" w:rsidP="00CD53BA">
      <w:pPr>
        <w:spacing w:line="360" w:lineRule="auto"/>
        <w:jc w:val="both"/>
        <w:rPr>
          <w:b/>
          <w:bCs/>
        </w:rPr>
      </w:pPr>
    </w:p>
    <w:p w:rsidR="00CD53BA" w:rsidRPr="000910B5" w:rsidRDefault="00CD53BA" w:rsidP="00CD53B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 xml:space="preserve">w składzie Starosta, Wicestarosta, M. Drzazga </w:t>
      </w:r>
      <w:r>
        <w:rPr>
          <w:bCs/>
        </w:rPr>
        <w:t xml:space="preserve">podjął uchwałę. </w:t>
      </w:r>
      <w:r w:rsidRPr="00246D89">
        <w:rPr>
          <w:bCs/>
        </w:rPr>
        <w:t xml:space="preserve"> </w:t>
      </w:r>
    </w:p>
    <w:p w:rsidR="00CD53BA" w:rsidRDefault="00CD53BA" w:rsidP="005B0866">
      <w:pPr>
        <w:spacing w:line="360" w:lineRule="auto"/>
        <w:jc w:val="both"/>
        <w:rPr>
          <w:b/>
          <w:bCs/>
        </w:rPr>
      </w:pPr>
    </w:p>
    <w:p w:rsidR="005B0866" w:rsidRPr="00BE7B09" w:rsidRDefault="005B0866" w:rsidP="005B0866">
      <w:pPr>
        <w:spacing w:line="360" w:lineRule="auto"/>
        <w:jc w:val="both"/>
        <w:rPr>
          <w:bCs/>
        </w:rPr>
      </w:pPr>
      <w:r w:rsidRPr="00A13BFD">
        <w:rPr>
          <w:b/>
          <w:bCs/>
        </w:rPr>
        <w:t xml:space="preserve">Ad. pkt. </w:t>
      </w:r>
      <w:r w:rsidR="00C7310D">
        <w:rPr>
          <w:b/>
          <w:bCs/>
        </w:rPr>
        <w:t>1</w:t>
      </w:r>
      <w:r w:rsidR="00CD53BA">
        <w:rPr>
          <w:b/>
          <w:bCs/>
        </w:rPr>
        <w:t>7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="00F30312" w:rsidRPr="00F30312">
        <w:rPr>
          <w:b/>
        </w:rPr>
        <w:t xml:space="preserve">projekt uchwały Zarządu Powiatu Jarocińskiego </w:t>
      </w:r>
      <w:r w:rsidR="00F30312">
        <w:rPr>
          <w:b/>
        </w:rPr>
        <w:br/>
      </w:r>
      <w:r w:rsidR="00CD53BA" w:rsidRPr="00CD53BA">
        <w:rPr>
          <w:b/>
        </w:rPr>
        <w:t>w sprawie opracowania planu finansowego zadań z zakresu administracji rządowej oraz innych zadań zleconych powiatowi na 2019 rok</w:t>
      </w:r>
      <w:r w:rsidR="00CD53BA">
        <w:rPr>
          <w:b/>
        </w:rPr>
        <w:t xml:space="preserve"> </w:t>
      </w:r>
      <w:r>
        <w:rPr>
          <w:bCs/>
          <w:i/>
        </w:rPr>
        <w:t>P</w:t>
      </w:r>
      <w:r w:rsidR="00F30312">
        <w:rPr>
          <w:bCs/>
          <w:i/>
        </w:rPr>
        <w:t>rojekt uchwały</w:t>
      </w:r>
      <w:r w:rsidRPr="00A13BFD">
        <w:rPr>
          <w:bCs/>
          <w:i/>
        </w:rPr>
        <w:t xml:space="preserve"> stanowi załącznik nr </w:t>
      </w:r>
      <w:r w:rsidR="009B36D5">
        <w:rPr>
          <w:bCs/>
          <w:i/>
        </w:rPr>
        <w:t>14</w:t>
      </w:r>
      <w:r w:rsidRPr="00A13BFD">
        <w:rPr>
          <w:bCs/>
          <w:i/>
        </w:rPr>
        <w:t xml:space="preserve"> do protokołu</w:t>
      </w:r>
    </w:p>
    <w:p w:rsidR="007661F7" w:rsidRPr="00597722" w:rsidRDefault="007661F7" w:rsidP="007661F7">
      <w:pPr>
        <w:jc w:val="both"/>
      </w:pPr>
    </w:p>
    <w:p w:rsidR="00A92038" w:rsidRDefault="00463B09" w:rsidP="00A92038">
      <w:pPr>
        <w:spacing w:line="360" w:lineRule="auto"/>
        <w:jc w:val="both"/>
        <w:rPr>
          <w:b/>
          <w:bCs/>
        </w:rPr>
      </w:pPr>
      <w:r w:rsidRPr="00463B09">
        <w:rPr>
          <w:rFonts w:eastAsia="Times New Roman"/>
        </w:rPr>
        <w:t>Ustala się plan finansowy zadań z zakresu administracji rządowej oraz innych zadań zleconych powiatowi na 2019 r. uchwalony Uchwałą nr III/28/18 Rady Powiatu Jarocińskiego z dnia 20 grudnia 2018 r. w sprawie uchwalenia budżetu Powiatu Jarocińskiego na 2019 rok</w:t>
      </w:r>
    </w:p>
    <w:p w:rsidR="00463B09" w:rsidRDefault="00463B09" w:rsidP="00A92038">
      <w:pPr>
        <w:spacing w:line="360" w:lineRule="auto"/>
        <w:jc w:val="both"/>
        <w:rPr>
          <w:bCs/>
        </w:rPr>
      </w:pPr>
    </w:p>
    <w:p w:rsidR="00A92038" w:rsidRPr="000910B5" w:rsidRDefault="00A92038" w:rsidP="00A92038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 xml:space="preserve">w składzie Starosta, Wicestarosta, M. Drzazga </w:t>
      </w:r>
      <w:r>
        <w:rPr>
          <w:bCs/>
        </w:rPr>
        <w:t xml:space="preserve">podjął uchwałę. </w:t>
      </w:r>
      <w:r w:rsidRPr="00246D89">
        <w:rPr>
          <w:bCs/>
        </w:rPr>
        <w:t xml:space="preserve"> </w:t>
      </w:r>
    </w:p>
    <w:p w:rsidR="00CD53BA" w:rsidRDefault="00CD53BA" w:rsidP="00CD53BA">
      <w:pPr>
        <w:spacing w:line="360" w:lineRule="auto"/>
        <w:jc w:val="both"/>
        <w:rPr>
          <w:b/>
          <w:bCs/>
        </w:rPr>
      </w:pPr>
    </w:p>
    <w:p w:rsidR="00CD53BA" w:rsidRPr="00BE7B09" w:rsidRDefault="00CD53BA" w:rsidP="00CD53BA">
      <w:pPr>
        <w:spacing w:line="360" w:lineRule="auto"/>
        <w:jc w:val="both"/>
        <w:rPr>
          <w:bCs/>
        </w:rPr>
      </w:pPr>
      <w:r w:rsidRPr="00A13BFD">
        <w:rPr>
          <w:b/>
          <w:bCs/>
        </w:rPr>
        <w:t xml:space="preserve">Ad. pkt. </w:t>
      </w:r>
      <w:r>
        <w:rPr>
          <w:b/>
          <w:bCs/>
        </w:rPr>
        <w:t>18</w:t>
      </w:r>
    </w:p>
    <w:p w:rsidR="00CD53BA" w:rsidRPr="00E41D54" w:rsidRDefault="00CD53BA" w:rsidP="00CD53BA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Pr="00F30312">
        <w:rPr>
          <w:b/>
        </w:rPr>
        <w:t xml:space="preserve">projekt uchwały Zarządu Powiatu Jarocińskiego </w:t>
      </w:r>
      <w:r>
        <w:rPr>
          <w:b/>
        </w:rPr>
        <w:br/>
      </w:r>
      <w:r w:rsidRPr="00C7310D">
        <w:rPr>
          <w:b/>
        </w:rPr>
        <w:t>zmieniająca uchwałę w sprawie uchwalenia budżetu Powiatu Jarocińskiego na 201</w:t>
      </w:r>
      <w:r>
        <w:rPr>
          <w:b/>
        </w:rPr>
        <w:t>9</w:t>
      </w:r>
      <w:r w:rsidRPr="00C7310D">
        <w:rPr>
          <w:b/>
        </w:rPr>
        <w:t xml:space="preserve"> r.</w:t>
      </w:r>
      <w:r>
        <w:rPr>
          <w:b/>
        </w:rPr>
        <w:t xml:space="preserve"> </w:t>
      </w:r>
      <w:r>
        <w:rPr>
          <w:bCs/>
          <w:i/>
        </w:rPr>
        <w:t>Projekt uchwały</w:t>
      </w:r>
      <w:r w:rsidRPr="00A13BFD">
        <w:rPr>
          <w:bCs/>
          <w:i/>
        </w:rPr>
        <w:t xml:space="preserve"> stanowi załącznik nr </w:t>
      </w:r>
      <w:r w:rsidR="009B36D5">
        <w:rPr>
          <w:bCs/>
          <w:i/>
        </w:rPr>
        <w:t>15</w:t>
      </w:r>
      <w:r w:rsidRPr="00A13BFD">
        <w:rPr>
          <w:bCs/>
          <w:i/>
        </w:rPr>
        <w:t xml:space="preserve"> do protokołu</w:t>
      </w:r>
      <w:r w:rsidR="00463B09">
        <w:rPr>
          <w:bCs/>
          <w:i/>
        </w:rPr>
        <w:t>.</w:t>
      </w:r>
    </w:p>
    <w:p w:rsidR="00CD53BA" w:rsidRPr="00597722" w:rsidRDefault="00CD53BA" w:rsidP="00CD53BA">
      <w:pPr>
        <w:jc w:val="both"/>
      </w:pPr>
    </w:p>
    <w:p w:rsidR="00CD53BA" w:rsidRPr="00E528F0" w:rsidRDefault="00CD53BA" w:rsidP="00CD53BA">
      <w:pPr>
        <w:spacing w:line="360" w:lineRule="auto"/>
        <w:jc w:val="both"/>
        <w:rPr>
          <w:bCs/>
          <w:i/>
        </w:rPr>
      </w:pPr>
      <w:r w:rsidRPr="00D01C77">
        <w:rPr>
          <w:rFonts w:eastAsia="Times New Roman"/>
        </w:rPr>
        <w:t>W przedłożonym projekcie uchwały zostały zawarte wszystkie zmiany, które zostały zatwierdzone przez Zarząd</w:t>
      </w:r>
      <w:r>
        <w:rPr>
          <w:rFonts w:eastAsia="Times New Roman"/>
        </w:rPr>
        <w:t>.</w:t>
      </w:r>
    </w:p>
    <w:p w:rsidR="00CD53BA" w:rsidRDefault="00CD53BA" w:rsidP="00CD53BA">
      <w:pPr>
        <w:spacing w:line="360" w:lineRule="auto"/>
        <w:jc w:val="both"/>
        <w:rPr>
          <w:b/>
          <w:bCs/>
        </w:rPr>
      </w:pPr>
    </w:p>
    <w:p w:rsidR="00CD53BA" w:rsidRPr="000910B5" w:rsidRDefault="00CD53BA" w:rsidP="00CD53B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 xml:space="preserve">w składzie Starosta, Wicestarosta, M. Drzazga </w:t>
      </w:r>
      <w:r>
        <w:rPr>
          <w:bCs/>
        </w:rPr>
        <w:t xml:space="preserve">podjął uchwałę. </w:t>
      </w:r>
      <w:r w:rsidRPr="00246D89">
        <w:rPr>
          <w:bCs/>
        </w:rPr>
        <w:t xml:space="preserve"> </w:t>
      </w:r>
    </w:p>
    <w:p w:rsidR="00463B09" w:rsidRDefault="00463B09" w:rsidP="00463B09">
      <w:pPr>
        <w:pStyle w:val="Tekstpodstawowywcity"/>
        <w:spacing w:line="360" w:lineRule="auto"/>
        <w:ind w:firstLine="0"/>
        <w:jc w:val="both"/>
      </w:pPr>
    </w:p>
    <w:p w:rsidR="00677D26" w:rsidRDefault="00677D26" w:rsidP="00463B09">
      <w:pPr>
        <w:pStyle w:val="Tekstpodstawowywcity"/>
        <w:spacing w:line="360" w:lineRule="auto"/>
        <w:ind w:firstLine="0"/>
        <w:jc w:val="both"/>
      </w:pPr>
    </w:p>
    <w:p w:rsidR="00463B09" w:rsidRPr="00FD303A" w:rsidRDefault="00463B09" w:rsidP="00463B09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lastRenderedPageBreak/>
        <w:t xml:space="preserve">Ad. pkt. </w:t>
      </w:r>
      <w:r>
        <w:t xml:space="preserve">19 </w:t>
      </w:r>
    </w:p>
    <w:p w:rsidR="00463B09" w:rsidRDefault="00463B09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rPr>
          <w:b w:val="0"/>
          <w:u w:val="single"/>
        </w:rPr>
        <w:t>Starosta</w:t>
      </w:r>
      <w:r w:rsidRPr="00463B09">
        <w:rPr>
          <w:b w:val="0"/>
        </w:rPr>
        <w:t xml:space="preserve"> przedłożyła do rozpatrzenia</w:t>
      </w:r>
      <w:r>
        <w:t xml:space="preserve"> </w:t>
      </w:r>
      <w:r w:rsidRPr="00F30312">
        <w:t>projekt</w:t>
      </w:r>
      <w:r w:rsidRPr="00463B09">
        <w:t xml:space="preserve"> uchwały Zarządu Powiatu Jarocińskiego</w:t>
      </w:r>
      <w:r>
        <w:t xml:space="preserve"> </w:t>
      </w:r>
      <w:r w:rsidRPr="00463B09">
        <w:t xml:space="preserve">w sprawie podania do publicznej wiadomości informacji o możliwości składania wniosków na dofinansowanie w roku 2019 kosztów związanych z likwidacją wyrobów zawierających azbest na terenie powiatu jarocińskiego. </w:t>
      </w:r>
      <w:r w:rsidRPr="00463B09">
        <w:rPr>
          <w:b w:val="0"/>
          <w:i/>
        </w:rPr>
        <w:t>Projekt uchwały stanowi załącznik nr 16 do protokołu</w:t>
      </w:r>
      <w:r>
        <w:rPr>
          <w:b w:val="0"/>
          <w:i/>
        </w:rPr>
        <w:t>.</w:t>
      </w:r>
    </w:p>
    <w:p w:rsidR="00463B09" w:rsidRDefault="00463B09" w:rsidP="00463B09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</w:rPr>
      </w:pPr>
    </w:p>
    <w:p w:rsidR="00463B09" w:rsidRPr="00463B09" w:rsidRDefault="00463B09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rPr>
          <w:rFonts w:eastAsia="Times New Roman"/>
          <w:b w:val="0"/>
        </w:rPr>
        <w:t xml:space="preserve">Informuje się o możliwości składania wniosków o przyznanie dotacji w roku 2019 na dofinansowanie kosztów związanych z likwidacją wyrobów zawierających azbest. </w:t>
      </w:r>
    </w:p>
    <w:p w:rsidR="00463B09" w:rsidRPr="00463B09" w:rsidRDefault="00463B09" w:rsidP="00463B09">
      <w:pPr>
        <w:spacing w:line="360" w:lineRule="auto"/>
        <w:jc w:val="both"/>
        <w:rPr>
          <w:rFonts w:eastAsia="Times New Roman"/>
        </w:rPr>
      </w:pPr>
      <w:r w:rsidRPr="00463B09">
        <w:rPr>
          <w:rFonts w:eastAsia="Times New Roman"/>
        </w:rPr>
        <w:t xml:space="preserve">Wzór wniosku, który stanowi załącznik nr 2 do uchwały nr XV/122/15 Rady Powiatu Jarocińskiego z dnia 26 listopada 2015 r., można pobrać ze strony internetowej </w:t>
      </w:r>
      <w:hyperlink r:id="rId8" w:history="1">
        <w:r w:rsidRPr="00463B09">
          <w:rPr>
            <w:rFonts w:eastAsia="Times New Roman"/>
            <w:color w:val="0563C1"/>
            <w:u w:val="single"/>
          </w:rPr>
          <w:t>www.powiat-jarocinski.pl</w:t>
        </w:r>
      </w:hyperlink>
      <w:r w:rsidRPr="00463B09">
        <w:rPr>
          <w:rFonts w:eastAsia="Times New Roman"/>
        </w:rPr>
        <w:t xml:space="preserve"> lub w Starostwie Powiatowym w Jarocinie (pokój nr 11).</w:t>
      </w:r>
    </w:p>
    <w:p w:rsidR="00463B09" w:rsidRPr="00463B09" w:rsidRDefault="00463B09" w:rsidP="00463B09">
      <w:pPr>
        <w:spacing w:line="360" w:lineRule="auto"/>
        <w:jc w:val="both"/>
        <w:rPr>
          <w:rFonts w:eastAsia="Times New Roman"/>
        </w:rPr>
      </w:pPr>
      <w:r w:rsidRPr="00463B09">
        <w:rPr>
          <w:rFonts w:eastAsia="Times New Roman"/>
        </w:rPr>
        <w:t>Wskazuje się początkowy termin składania w Starostwie Powiatowym w Jarocinie (pokój nr 11) wniosków, o których mowa w § 1, na dzień 04 lutego 2019 roku.</w:t>
      </w:r>
    </w:p>
    <w:p w:rsidR="00463B09" w:rsidRPr="00463B09" w:rsidRDefault="00463B09" w:rsidP="00463B09">
      <w:pPr>
        <w:spacing w:line="360" w:lineRule="auto"/>
        <w:jc w:val="both"/>
        <w:rPr>
          <w:rFonts w:eastAsia="Times New Roman"/>
        </w:rPr>
      </w:pPr>
      <w:r w:rsidRPr="00463B09">
        <w:rPr>
          <w:rFonts w:eastAsia="Times New Roman"/>
        </w:rPr>
        <w:t>Końcowy termin składania wniosków, o których mowa w § 1, został określony odpowiednio w załączniku nr 1 do uchwały nr XV/122/15 Rady Powiatu Jarocińskiego, na dzień 28 lutego 2019 roku.</w:t>
      </w:r>
    </w:p>
    <w:p w:rsidR="00463B09" w:rsidRPr="00463B09" w:rsidRDefault="00463B09" w:rsidP="00463B09">
      <w:pPr>
        <w:spacing w:line="360" w:lineRule="auto"/>
        <w:jc w:val="both"/>
        <w:rPr>
          <w:rFonts w:eastAsia="Times New Roman"/>
        </w:rPr>
      </w:pPr>
      <w:r w:rsidRPr="00463B09">
        <w:rPr>
          <w:rFonts w:eastAsia="Times New Roman"/>
        </w:rPr>
        <w:t>Dotacje będą udzielane w oparciu o zasady udzielenia dotacji z budżetu Powiatu Jarocińskiego na dofinansowanie kosztów związanych z likwidacją wyrobów zawierających azbest, tryb postępowania w sprawie udzielenia dotacji i sposób jej rozliczenia, określone w załączniku nr 1 do uchwały nr XV/122/15 Rady Powiatu Jarocińskiego z dnia 26 listopada 2015 r.</w:t>
      </w:r>
    </w:p>
    <w:p w:rsidR="00463B09" w:rsidRDefault="00463B09" w:rsidP="00463B09">
      <w:pPr>
        <w:pStyle w:val="Tekstpodstawowywcity"/>
        <w:spacing w:line="360" w:lineRule="auto"/>
        <w:ind w:firstLine="0"/>
        <w:jc w:val="both"/>
      </w:pPr>
    </w:p>
    <w:p w:rsidR="00463B09" w:rsidRPr="00463B09" w:rsidRDefault="00463B09" w:rsidP="00463B0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63B09">
        <w:rPr>
          <w:b w:val="0"/>
        </w:rPr>
        <w:t>Zarząd jednogłośnie w składzie Starosta, Wicestarosta, M. Drzazga podjął uchwałę.</w:t>
      </w:r>
    </w:p>
    <w:p w:rsidR="00463B09" w:rsidRDefault="00463B09" w:rsidP="00FD303A">
      <w:pPr>
        <w:pStyle w:val="Tekstpodstawowywcity"/>
        <w:spacing w:line="360" w:lineRule="auto"/>
        <w:ind w:firstLine="0"/>
        <w:jc w:val="both"/>
      </w:pPr>
    </w:p>
    <w:p w:rsidR="007D7748" w:rsidRPr="00FD303A" w:rsidRDefault="007D7748" w:rsidP="00FD303A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pkt. </w:t>
      </w:r>
      <w:r w:rsidR="00463B09">
        <w:t>20</w:t>
      </w:r>
      <w:r w:rsidR="00C7310D">
        <w:t xml:space="preserve"> </w:t>
      </w:r>
    </w:p>
    <w:p w:rsidR="00463B09" w:rsidRDefault="00A92038" w:rsidP="00463B09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>
        <w:rPr>
          <w:bCs/>
        </w:rPr>
        <w:t xml:space="preserve">Starosta, Wicestarosta oraz </w:t>
      </w:r>
      <w:r w:rsidRPr="001B5A76">
        <w:rPr>
          <w:bCs/>
        </w:rPr>
        <w:t xml:space="preserve">M. Drzazga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>projekt uchwały Rady Powiatu Jarocińskiego zmieniająca uchwałę w sprawie ustalenia Wieloletniej Prognozy Finansowej Powiatu Jarocińskiego na lata 201</w:t>
      </w:r>
      <w:r w:rsidR="00CD53BA">
        <w:rPr>
          <w:rFonts w:eastAsia="Times New Roman"/>
          <w:b/>
        </w:rPr>
        <w:t>9</w:t>
      </w:r>
      <w:r w:rsidRPr="00E154A8">
        <w:rPr>
          <w:rFonts w:eastAsia="Times New Roman"/>
          <w:b/>
        </w:rPr>
        <w:t xml:space="preserve"> - 2030</w:t>
      </w:r>
      <w:r w:rsidRPr="00E154A8">
        <w:t xml:space="preserve"> </w:t>
      </w:r>
      <w:r w:rsidRPr="00E154A8">
        <w:rPr>
          <w:rFonts w:eastAsia="Times New Roman"/>
          <w:i/>
        </w:rPr>
        <w:t xml:space="preserve">Projekt uchwały stanowi załącznik nr </w:t>
      </w:r>
      <w:r w:rsidR="009B36D5">
        <w:rPr>
          <w:rFonts w:eastAsia="Times New Roman"/>
          <w:i/>
        </w:rPr>
        <w:t>1</w:t>
      </w:r>
      <w:r w:rsidR="00463B09">
        <w:rPr>
          <w:rFonts w:eastAsia="Times New Roman"/>
          <w:i/>
        </w:rPr>
        <w:t>7</w:t>
      </w:r>
      <w:r w:rsidRPr="00E154A8">
        <w:rPr>
          <w:rFonts w:eastAsia="Times New Roman"/>
          <w:i/>
        </w:rPr>
        <w:t xml:space="preserve"> do protokołu.</w:t>
      </w:r>
    </w:p>
    <w:p w:rsidR="00463B09" w:rsidRDefault="00463B09" w:rsidP="00463B09">
      <w:pPr>
        <w:shd w:val="clear" w:color="auto" w:fill="FFFFFF"/>
        <w:spacing w:line="336" w:lineRule="auto"/>
        <w:jc w:val="both"/>
        <w:rPr>
          <w:b/>
          <w:bCs/>
        </w:rPr>
      </w:pPr>
    </w:p>
    <w:p w:rsidR="00A92038" w:rsidRPr="00463B09" w:rsidRDefault="00A92038" w:rsidP="00463B09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E154A8">
        <w:rPr>
          <w:b/>
          <w:bCs/>
        </w:rPr>
        <w:t xml:space="preserve">Ad. pkt. </w:t>
      </w:r>
      <w:r w:rsidR="00CD53BA">
        <w:rPr>
          <w:b/>
          <w:bCs/>
        </w:rPr>
        <w:t>2</w:t>
      </w:r>
      <w:r w:rsidR="00463B09">
        <w:rPr>
          <w:b/>
          <w:bCs/>
        </w:rPr>
        <w:t>1</w:t>
      </w:r>
    </w:p>
    <w:p w:rsidR="00A92038" w:rsidRPr="00E154A8" w:rsidRDefault="00A92038" w:rsidP="00A92038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>Starosta</w:t>
      </w:r>
      <w:r>
        <w:rPr>
          <w:bCs/>
        </w:rPr>
        <w:t xml:space="preserve">, Wicestarosta oraz M. Drzazga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 xml:space="preserve">projekt uchwały Rady Powiatu Jarocińskiego </w:t>
      </w:r>
      <w:r w:rsidRPr="00817122">
        <w:rPr>
          <w:rFonts w:eastAsia="Times New Roman"/>
          <w:b/>
        </w:rPr>
        <w:t xml:space="preserve">zmieniająca uchwałę w sprawie uchwalenia </w:t>
      </w:r>
      <w:r w:rsidRPr="00817122">
        <w:rPr>
          <w:rFonts w:eastAsia="Times New Roman"/>
          <w:b/>
        </w:rPr>
        <w:lastRenderedPageBreak/>
        <w:t>budżetu Powiatu Jarocińskiego na 201</w:t>
      </w:r>
      <w:r w:rsidR="00CD53BA">
        <w:rPr>
          <w:rFonts w:eastAsia="Times New Roman"/>
          <w:b/>
        </w:rPr>
        <w:t>9</w:t>
      </w:r>
      <w:r w:rsidRPr="00817122">
        <w:rPr>
          <w:rFonts w:eastAsia="Times New Roman"/>
          <w:b/>
        </w:rPr>
        <w:t xml:space="preserve"> r.</w:t>
      </w:r>
      <w:r>
        <w:rPr>
          <w:rFonts w:eastAsia="Times New Roman"/>
          <w:b/>
        </w:rPr>
        <w:t xml:space="preserve"> </w:t>
      </w:r>
      <w:r w:rsidRPr="00E154A8">
        <w:rPr>
          <w:rFonts w:eastAsia="Times New Roman"/>
          <w:i/>
        </w:rPr>
        <w:t xml:space="preserve">Projekt uchwały stanowi załącznik nr </w:t>
      </w:r>
      <w:r w:rsidR="009B36D5">
        <w:rPr>
          <w:rFonts w:eastAsia="Times New Roman"/>
          <w:i/>
        </w:rPr>
        <w:t>1</w:t>
      </w:r>
      <w:r w:rsidR="00463B09">
        <w:rPr>
          <w:rFonts w:eastAsia="Times New Roman"/>
          <w:i/>
        </w:rPr>
        <w:t>8</w:t>
      </w:r>
      <w:r w:rsidRPr="00E154A8">
        <w:rPr>
          <w:rFonts w:eastAsia="Times New Roman"/>
          <w:i/>
        </w:rPr>
        <w:t xml:space="preserve"> do protokołu.</w:t>
      </w:r>
    </w:p>
    <w:p w:rsidR="00C7310D" w:rsidRDefault="00C7310D" w:rsidP="00277753">
      <w:pPr>
        <w:spacing w:line="360" w:lineRule="auto"/>
        <w:jc w:val="both"/>
        <w:rPr>
          <w:b/>
          <w:bCs/>
        </w:rPr>
      </w:pPr>
    </w:p>
    <w:p w:rsidR="00CD53BA" w:rsidRDefault="00CD53BA" w:rsidP="00277753">
      <w:pPr>
        <w:spacing w:line="360" w:lineRule="auto"/>
        <w:jc w:val="both"/>
        <w:rPr>
          <w:b/>
          <w:bCs/>
        </w:rPr>
      </w:pPr>
      <w:r>
        <w:rPr>
          <w:b/>
          <w:bCs/>
        </w:rPr>
        <w:t>Ad.pkt.</w:t>
      </w:r>
      <w:r w:rsidRPr="00CD53BA">
        <w:rPr>
          <w:b/>
          <w:bCs/>
        </w:rPr>
        <w:t>2</w:t>
      </w:r>
      <w:r w:rsidR="00463B09">
        <w:rPr>
          <w:b/>
          <w:bCs/>
        </w:rPr>
        <w:t>2</w:t>
      </w:r>
      <w:r w:rsidRPr="00CD53BA">
        <w:rPr>
          <w:b/>
          <w:bCs/>
        </w:rPr>
        <w:t>.</w:t>
      </w:r>
      <w:r w:rsidRPr="00CD53BA">
        <w:rPr>
          <w:b/>
          <w:bCs/>
        </w:rPr>
        <w:tab/>
      </w:r>
    </w:p>
    <w:p w:rsidR="00C7310D" w:rsidRDefault="00CD53BA" w:rsidP="00277753">
      <w:pPr>
        <w:spacing w:line="360" w:lineRule="auto"/>
        <w:jc w:val="both"/>
        <w:rPr>
          <w:b/>
          <w:bCs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>Starosta</w:t>
      </w:r>
      <w:r>
        <w:rPr>
          <w:bCs/>
        </w:rPr>
        <w:t xml:space="preserve">, Wicestarosta oraz M. Drzazga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>ił</w:t>
      </w:r>
      <w:r>
        <w:rPr>
          <w:b/>
          <w:bCs/>
        </w:rPr>
        <w:t xml:space="preserve"> </w:t>
      </w:r>
      <w:r w:rsidRPr="00CD53BA">
        <w:rPr>
          <w:b/>
          <w:bCs/>
        </w:rPr>
        <w:t>upoważnie</w:t>
      </w:r>
      <w:r>
        <w:rPr>
          <w:b/>
          <w:bCs/>
        </w:rPr>
        <w:t>nia</w:t>
      </w:r>
      <w:r w:rsidRPr="00CD53BA">
        <w:rPr>
          <w:b/>
          <w:bCs/>
        </w:rPr>
        <w:t xml:space="preserve"> </w:t>
      </w:r>
      <w:r w:rsidR="001D57F7">
        <w:rPr>
          <w:b/>
          <w:bCs/>
        </w:rPr>
        <w:t xml:space="preserve">dla Starosty oraz kierowników jednostek </w:t>
      </w:r>
      <w:r w:rsidRPr="00CD53BA">
        <w:rPr>
          <w:b/>
          <w:bCs/>
        </w:rPr>
        <w:t>do zaciągania w roku 2019 zobowiązań.</w:t>
      </w:r>
    </w:p>
    <w:p w:rsidR="001D57F7" w:rsidRDefault="001D57F7" w:rsidP="001D57F7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1D57F7" w:rsidRPr="001D57F7" w:rsidRDefault="001D57F7" w:rsidP="001D57F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1D57F7">
        <w:rPr>
          <w:rFonts w:eastAsia="Calibri"/>
          <w:b/>
          <w:lang w:eastAsia="en-US"/>
        </w:rPr>
        <w:t>WYKAZ JEDNOSTEK ORGANIZACYJNYCH, POWIATOWYCH INSPEKCJI, SŁUŻB I STRAŻY ORAZ</w:t>
      </w:r>
      <w:r w:rsidRPr="001D57F7">
        <w:rPr>
          <w:rFonts w:eastAsia="Calibri"/>
          <w:b/>
          <w:lang w:eastAsia="en-US"/>
        </w:rPr>
        <w:br/>
        <w:t xml:space="preserve"> ICH KIEROWNIKÓW, KTÓRZY OTRZYMUJĄ UPOWAŻNIENIA ZGODNIE Z PROJEKTEM F.0008.1.2019 </w:t>
      </w:r>
      <w:r w:rsidRPr="001D57F7">
        <w:rPr>
          <w:rFonts w:eastAsia="Calibri"/>
          <w:b/>
          <w:lang w:eastAsia="en-US"/>
        </w:rPr>
        <w:br/>
        <w:t>I F.0008.2.2019</w:t>
      </w:r>
    </w:p>
    <w:p w:rsidR="001D57F7" w:rsidRPr="001D57F7" w:rsidRDefault="001D57F7" w:rsidP="001D57F7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1D57F7" w:rsidRPr="001D57F7" w:rsidRDefault="001D57F7" w:rsidP="001D57F7">
      <w:pPr>
        <w:numPr>
          <w:ilvl w:val="0"/>
          <w:numId w:val="38"/>
        </w:numPr>
        <w:spacing w:after="160" w:line="480" w:lineRule="auto"/>
        <w:contextualSpacing/>
        <w:rPr>
          <w:rFonts w:eastAsia="Calibri"/>
          <w:lang w:eastAsia="en-US"/>
        </w:rPr>
      </w:pPr>
      <w:r w:rsidRPr="001D57F7">
        <w:rPr>
          <w:rFonts w:eastAsia="Calibri"/>
          <w:lang w:eastAsia="en-US"/>
        </w:rPr>
        <w:t xml:space="preserve">Dom Pomocy Społecznej w Kotlinie – </w:t>
      </w:r>
      <w:r w:rsidRPr="001D57F7">
        <w:rPr>
          <w:rFonts w:eastAsia="Calibri"/>
          <w:u w:val="single"/>
          <w:lang w:eastAsia="en-US"/>
        </w:rPr>
        <w:t>Pan Janusz Krawiec</w:t>
      </w:r>
    </w:p>
    <w:p w:rsidR="001D57F7" w:rsidRPr="001D57F7" w:rsidRDefault="001D57F7" w:rsidP="001D57F7">
      <w:pPr>
        <w:numPr>
          <w:ilvl w:val="0"/>
          <w:numId w:val="38"/>
        </w:numPr>
        <w:spacing w:after="160" w:line="480" w:lineRule="auto"/>
        <w:contextualSpacing/>
        <w:rPr>
          <w:rFonts w:eastAsia="Calibri"/>
          <w:lang w:eastAsia="en-US"/>
        </w:rPr>
      </w:pPr>
      <w:r w:rsidRPr="001D57F7">
        <w:rPr>
          <w:rFonts w:eastAsia="Calibri"/>
          <w:lang w:eastAsia="en-US"/>
        </w:rPr>
        <w:t xml:space="preserve">Dom Wsparcia Dziecka i Rodziny „Domostwo” w Górze – </w:t>
      </w:r>
      <w:r w:rsidRPr="001D57F7">
        <w:rPr>
          <w:rFonts w:eastAsia="Calibri"/>
          <w:u w:val="single"/>
          <w:lang w:eastAsia="en-US"/>
        </w:rPr>
        <w:t>Pan Eugeniusz Urbański</w:t>
      </w:r>
    </w:p>
    <w:p w:rsidR="001D57F7" w:rsidRPr="001D57F7" w:rsidRDefault="001D57F7" w:rsidP="001D57F7">
      <w:pPr>
        <w:numPr>
          <w:ilvl w:val="0"/>
          <w:numId w:val="38"/>
        </w:numPr>
        <w:spacing w:after="160" w:line="480" w:lineRule="auto"/>
        <w:contextualSpacing/>
        <w:rPr>
          <w:rFonts w:eastAsia="Calibri"/>
          <w:lang w:eastAsia="en-US"/>
        </w:rPr>
      </w:pPr>
      <w:r w:rsidRPr="001D57F7">
        <w:rPr>
          <w:rFonts w:eastAsia="Calibri"/>
          <w:lang w:eastAsia="en-US"/>
        </w:rPr>
        <w:t xml:space="preserve">I Liceum Ogólnokształcące w Jarocinie- </w:t>
      </w:r>
      <w:r w:rsidRPr="001D57F7">
        <w:rPr>
          <w:rFonts w:eastAsia="Calibri"/>
          <w:u w:val="single"/>
          <w:lang w:eastAsia="en-US"/>
        </w:rPr>
        <w:t>Pan Marek Tyrakowski</w:t>
      </w:r>
    </w:p>
    <w:p w:rsidR="001D57F7" w:rsidRPr="001D57F7" w:rsidRDefault="001D57F7" w:rsidP="001D57F7">
      <w:pPr>
        <w:numPr>
          <w:ilvl w:val="0"/>
          <w:numId w:val="38"/>
        </w:numPr>
        <w:spacing w:after="160" w:line="480" w:lineRule="auto"/>
        <w:contextualSpacing/>
        <w:rPr>
          <w:rFonts w:eastAsia="Calibri"/>
          <w:lang w:eastAsia="en-US"/>
        </w:rPr>
      </w:pPr>
      <w:r w:rsidRPr="001D57F7">
        <w:rPr>
          <w:rFonts w:eastAsia="Calibri"/>
          <w:lang w:eastAsia="en-US"/>
        </w:rPr>
        <w:t xml:space="preserve">Komenda Powiatowa Państwowej Straży Pożarnej w Jarocinie – </w:t>
      </w:r>
      <w:r w:rsidRPr="001D57F7">
        <w:rPr>
          <w:rFonts w:eastAsia="Calibri"/>
          <w:u w:val="single"/>
          <w:lang w:eastAsia="en-US"/>
        </w:rPr>
        <w:t>Pan Kazimierz Cieślak</w:t>
      </w:r>
    </w:p>
    <w:p w:rsidR="001D57F7" w:rsidRPr="001D57F7" w:rsidRDefault="001D57F7" w:rsidP="001D57F7">
      <w:pPr>
        <w:numPr>
          <w:ilvl w:val="0"/>
          <w:numId w:val="38"/>
        </w:numPr>
        <w:spacing w:after="160" w:line="480" w:lineRule="auto"/>
        <w:contextualSpacing/>
        <w:rPr>
          <w:rFonts w:eastAsia="Calibri"/>
          <w:lang w:eastAsia="en-US"/>
        </w:rPr>
      </w:pPr>
      <w:r w:rsidRPr="001D57F7">
        <w:rPr>
          <w:rFonts w:eastAsia="Calibri"/>
          <w:lang w:eastAsia="en-US"/>
        </w:rPr>
        <w:t xml:space="preserve">Poradnia Psychologiczno- Pedagogiczna w Jarocinie- </w:t>
      </w:r>
      <w:r w:rsidRPr="001D57F7">
        <w:rPr>
          <w:rFonts w:eastAsia="Calibri"/>
          <w:u w:val="single"/>
          <w:lang w:eastAsia="en-US"/>
        </w:rPr>
        <w:t>Pani Lidia Kalinowska</w:t>
      </w:r>
    </w:p>
    <w:p w:rsidR="001D57F7" w:rsidRPr="001D57F7" w:rsidRDefault="001D57F7" w:rsidP="001D57F7">
      <w:pPr>
        <w:numPr>
          <w:ilvl w:val="0"/>
          <w:numId w:val="38"/>
        </w:numPr>
        <w:spacing w:after="160" w:line="480" w:lineRule="auto"/>
        <w:contextualSpacing/>
        <w:rPr>
          <w:rFonts w:eastAsia="Calibri"/>
          <w:lang w:eastAsia="en-US"/>
        </w:rPr>
      </w:pPr>
      <w:r w:rsidRPr="001D57F7">
        <w:rPr>
          <w:rFonts w:eastAsia="Calibri"/>
          <w:lang w:eastAsia="en-US"/>
        </w:rPr>
        <w:t xml:space="preserve">Powiatowe Centrum Pomocy Rodzinie w Jarocinie – </w:t>
      </w:r>
      <w:r w:rsidRPr="001D57F7">
        <w:rPr>
          <w:rFonts w:eastAsia="Calibri"/>
          <w:u w:val="single"/>
          <w:lang w:eastAsia="en-US"/>
        </w:rPr>
        <w:t>Pan Patryk Kulka</w:t>
      </w:r>
    </w:p>
    <w:p w:rsidR="001D57F7" w:rsidRPr="001D57F7" w:rsidRDefault="001D57F7" w:rsidP="001D57F7">
      <w:pPr>
        <w:numPr>
          <w:ilvl w:val="0"/>
          <w:numId w:val="38"/>
        </w:numPr>
        <w:spacing w:after="160" w:line="480" w:lineRule="auto"/>
        <w:contextualSpacing/>
        <w:rPr>
          <w:rFonts w:eastAsia="Calibri"/>
          <w:lang w:eastAsia="en-US"/>
        </w:rPr>
      </w:pPr>
      <w:r w:rsidRPr="001D57F7">
        <w:rPr>
          <w:rFonts w:eastAsia="Calibri"/>
          <w:lang w:eastAsia="en-US"/>
        </w:rPr>
        <w:t xml:space="preserve">Powiatowy Inspektorat Nadzoru Budowlanego w Jarocinie – </w:t>
      </w:r>
      <w:r w:rsidRPr="001D57F7">
        <w:rPr>
          <w:rFonts w:eastAsia="Calibri"/>
          <w:u w:val="single"/>
          <w:lang w:eastAsia="en-US"/>
        </w:rPr>
        <w:t>Pan Henryk Zalewski</w:t>
      </w:r>
    </w:p>
    <w:p w:rsidR="001D57F7" w:rsidRPr="001D57F7" w:rsidRDefault="001D57F7" w:rsidP="001D57F7">
      <w:pPr>
        <w:numPr>
          <w:ilvl w:val="0"/>
          <w:numId w:val="38"/>
        </w:numPr>
        <w:spacing w:after="160" w:line="480" w:lineRule="auto"/>
        <w:contextualSpacing/>
        <w:rPr>
          <w:rFonts w:eastAsia="Calibri"/>
          <w:lang w:eastAsia="en-US"/>
        </w:rPr>
      </w:pPr>
      <w:r w:rsidRPr="001D57F7">
        <w:rPr>
          <w:rFonts w:eastAsia="Calibri"/>
          <w:lang w:eastAsia="en-US"/>
        </w:rPr>
        <w:t xml:space="preserve">Powiatowy Urząd Pracy w Jarocinie – </w:t>
      </w:r>
      <w:r w:rsidRPr="001D57F7">
        <w:rPr>
          <w:rFonts w:eastAsia="Calibri"/>
          <w:u w:val="single"/>
          <w:lang w:eastAsia="en-US"/>
        </w:rPr>
        <w:t>Pan Grzegorz Fengler</w:t>
      </w:r>
      <w:r w:rsidRPr="001D57F7">
        <w:rPr>
          <w:rFonts w:eastAsia="Calibri"/>
          <w:lang w:eastAsia="en-US"/>
        </w:rPr>
        <w:t xml:space="preserve"> </w:t>
      </w:r>
    </w:p>
    <w:p w:rsidR="001D57F7" w:rsidRPr="001D57F7" w:rsidRDefault="001D57F7" w:rsidP="001D57F7">
      <w:pPr>
        <w:numPr>
          <w:ilvl w:val="0"/>
          <w:numId w:val="38"/>
        </w:numPr>
        <w:spacing w:after="160" w:line="480" w:lineRule="auto"/>
        <w:contextualSpacing/>
        <w:rPr>
          <w:rFonts w:eastAsia="Calibri"/>
          <w:lang w:eastAsia="en-US"/>
        </w:rPr>
      </w:pPr>
      <w:r w:rsidRPr="001D57F7">
        <w:rPr>
          <w:rFonts w:eastAsia="Calibri"/>
          <w:lang w:eastAsia="en-US"/>
        </w:rPr>
        <w:t xml:space="preserve">Zespół Szkół Ponadgimnazjalnych nr 1 w Jarocinie – </w:t>
      </w:r>
      <w:r w:rsidRPr="001D57F7">
        <w:rPr>
          <w:rFonts w:eastAsia="Calibri"/>
          <w:u w:val="single"/>
          <w:lang w:eastAsia="en-US"/>
        </w:rPr>
        <w:t>Pan Marek Sobczak</w:t>
      </w:r>
      <w:r w:rsidRPr="001D57F7">
        <w:rPr>
          <w:rFonts w:eastAsia="Calibri"/>
          <w:lang w:eastAsia="en-US"/>
        </w:rPr>
        <w:t xml:space="preserve"> </w:t>
      </w:r>
    </w:p>
    <w:p w:rsidR="001D57F7" w:rsidRPr="001D57F7" w:rsidRDefault="001D57F7" w:rsidP="001D57F7">
      <w:pPr>
        <w:numPr>
          <w:ilvl w:val="0"/>
          <w:numId w:val="38"/>
        </w:numPr>
        <w:spacing w:after="160" w:line="480" w:lineRule="auto"/>
        <w:contextualSpacing/>
        <w:rPr>
          <w:rFonts w:eastAsia="Calibri"/>
          <w:lang w:eastAsia="en-US"/>
        </w:rPr>
      </w:pPr>
      <w:r w:rsidRPr="001D57F7">
        <w:rPr>
          <w:rFonts w:eastAsia="Calibri"/>
          <w:lang w:eastAsia="en-US"/>
        </w:rPr>
        <w:t xml:space="preserve">Zespół Szkół Ponadgimnazjalnych nr 2 w Jarocinie – </w:t>
      </w:r>
      <w:r w:rsidRPr="001D57F7">
        <w:rPr>
          <w:rFonts w:eastAsia="Calibri"/>
          <w:u w:val="single"/>
          <w:lang w:eastAsia="en-US"/>
        </w:rPr>
        <w:t>Pan Witold Bierła</w:t>
      </w:r>
    </w:p>
    <w:p w:rsidR="001D57F7" w:rsidRPr="001D57F7" w:rsidRDefault="001D57F7" w:rsidP="001D57F7">
      <w:pPr>
        <w:numPr>
          <w:ilvl w:val="0"/>
          <w:numId w:val="38"/>
        </w:numPr>
        <w:spacing w:after="160" w:line="480" w:lineRule="auto"/>
        <w:contextualSpacing/>
        <w:rPr>
          <w:rFonts w:eastAsia="Calibri"/>
          <w:lang w:eastAsia="en-US"/>
        </w:rPr>
      </w:pPr>
      <w:r w:rsidRPr="001D57F7">
        <w:rPr>
          <w:rFonts w:eastAsia="Calibri"/>
          <w:lang w:eastAsia="en-US"/>
        </w:rPr>
        <w:t xml:space="preserve">Zespół Szkół Przyrodniczo- Biznesowych w Tarcach – </w:t>
      </w:r>
      <w:r w:rsidRPr="001D57F7">
        <w:rPr>
          <w:rFonts w:eastAsia="Calibri"/>
          <w:u w:val="single"/>
          <w:lang w:eastAsia="en-US"/>
        </w:rPr>
        <w:t>Pan Sławomir Wilak</w:t>
      </w:r>
      <w:r w:rsidRPr="001D57F7">
        <w:rPr>
          <w:rFonts w:eastAsia="Calibri"/>
          <w:lang w:eastAsia="en-US"/>
        </w:rPr>
        <w:t xml:space="preserve"> </w:t>
      </w:r>
    </w:p>
    <w:p w:rsidR="001D57F7" w:rsidRPr="001D57F7" w:rsidRDefault="001D57F7" w:rsidP="001D57F7">
      <w:pPr>
        <w:numPr>
          <w:ilvl w:val="0"/>
          <w:numId w:val="38"/>
        </w:numPr>
        <w:spacing w:after="160" w:line="480" w:lineRule="auto"/>
        <w:contextualSpacing/>
        <w:rPr>
          <w:rFonts w:eastAsia="Calibri"/>
          <w:lang w:eastAsia="en-US"/>
        </w:rPr>
      </w:pPr>
      <w:r w:rsidRPr="001D57F7">
        <w:rPr>
          <w:rFonts w:eastAsia="Calibri"/>
          <w:lang w:eastAsia="en-US"/>
        </w:rPr>
        <w:t xml:space="preserve">Zespół Szkół Specjalnych w Jarocinie – </w:t>
      </w:r>
      <w:r w:rsidRPr="001D57F7">
        <w:rPr>
          <w:rFonts w:eastAsia="Calibri"/>
          <w:u w:val="single"/>
          <w:lang w:eastAsia="en-US"/>
        </w:rPr>
        <w:t>Pan Grzegorz Maćkowiak</w:t>
      </w:r>
    </w:p>
    <w:p w:rsidR="00677D26" w:rsidRDefault="00677D26" w:rsidP="00277753">
      <w:pPr>
        <w:spacing w:line="360" w:lineRule="auto"/>
        <w:jc w:val="both"/>
        <w:rPr>
          <w:b/>
          <w:bCs/>
        </w:rPr>
      </w:pPr>
    </w:p>
    <w:p w:rsidR="00677D26" w:rsidRDefault="00677D26" w:rsidP="00277753">
      <w:pPr>
        <w:spacing w:line="360" w:lineRule="auto"/>
        <w:jc w:val="both"/>
        <w:rPr>
          <w:b/>
          <w:bCs/>
        </w:rPr>
      </w:pPr>
    </w:p>
    <w:p w:rsidR="00677D26" w:rsidRDefault="00677D26" w:rsidP="00277753">
      <w:pPr>
        <w:spacing w:line="360" w:lineRule="auto"/>
        <w:jc w:val="both"/>
        <w:rPr>
          <w:b/>
          <w:bCs/>
        </w:rPr>
      </w:pPr>
    </w:p>
    <w:p w:rsidR="00CD53BA" w:rsidRDefault="00CD53BA" w:rsidP="00277753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Ad.pkt.</w:t>
      </w:r>
      <w:r w:rsidRPr="00CD53BA">
        <w:rPr>
          <w:b/>
          <w:bCs/>
        </w:rPr>
        <w:t>2</w:t>
      </w:r>
      <w:r>
        <w:rPr>
          <w:b/>
          <w:bCs/>
        </w:rPr>
        <w:t>2</w:t>
      </w:r>
      <w:r w:rsidRPr="00CD53BA">
        <w:rPr>
          <w:b/>
          <w:bCs/>
        </w:rPr>
        <w:t>.</w:t>
      </w:r>
    </w:p>
    <w:p w:rsidR="00CD53BA" w:rsidRDefault="00CD53BA" w:rsidP="00277753">
      <w:pPr>
        <w:spacing w:line="360" w:lineRule="auto"/>
        <w:jc w:val="both"/>
        <w:rPr>
          <w:b/>
          <w:bCs/>
        </w:rPr>
      </w:pPr>
      <w:r>
        <w:rPr>
          <w:u w:val="single"/>
        </w:rPr>
        <w:t>Starosta</w:t>
      </w:r>
      <w:r>
        <w:t xml:space="preserve"> poddała pod głosowanie </w:t>
      </w:r>
      <w:r>
        <w:rPr>
          <w:b/>
          <w:bCs/>
        </w:rPr>
        <w:t>w</w:t>
      </w:r>
      <w:r w:rsidRPr="00CD53BA">
        <w:rPr>
          <w:b/>
          <w:bCs/>
        </w:rPr>
        <w:t>niosek</w:t>
      </w:r>
      <w:r>
        <w:rPr>
          <w:b/>
          <w:bCs/>
        </w:rPr>
        <w:t xml:space="preserve"> o zwołanie sesji nadzwyczajnej na dzień </w:t>
      </w:r>
      <w:r w:rsidR="001D57F7">
        <w:rPr>
          <w:b/>
          <w:bCs/>
        </w:rPr>
        <w:br/>
      </w:r>
      <w:r>
        <w:rPr>
          <w:b/>
          <w:bCs/>
        </w:rPr>
        <w:t xml:space="preserve">11 stycznia 2019 roku. </w:t>
      </w:r>
    </w:p>
    <w:p w:rsidR="00CD53BA" w:rsidRDefault="00CD53BA" w:rsidP="00277753">
      <w:pPr>
        <w:spacing w:line="360" w:lineRule="auto"/>
        <w:jc w:val="both"/>
        <w:rPr>
          <w:b/>
          <w:bCs/>
        </w:rPr>
      </w:pPr>
    </w:p>
    <w:p w:rsidR="00CD53BA" w:rsidRPr="000910B5" w:rsidRDefault="00CD53BA" w:rsidP="00CD53B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 xml:space="preserve">w składzie Starosta, Wicestarosta, M. Drzazga </w:t>
      </w:r>
      <w:r>
        <w:rPr>
          <w:bCs/>
        </w:rPr>
        <w:t xml:space="preserve">podjął wniosek. </w:t>
      </w:r>
      <w:r w:rsidRPr="00246D89">
        <w:rPr>
          <w:bCs/>
        </w:rPr>
        <w:t xml:space="preserve"> </w:t>
      </w:r>
    </w:p>
    <w:p w:rsidR="00CD53BA" w:rsidRDefault="00CD53BA" w:rsidP="00277753">
      <w:pPr>
        <w:spacing w:line="360" w:lineRule="auto"/>
        <w:jc w:val="both"/>
        <w:rPr>
          <w:b/>
          <w:bCs/>
        </w:rPr>
      </w:pPr>
    </w:p>
    <w:p w:rsidR="00CB6DA4" w:rsidRPr="00907E4E" w:rsidRDefault="00FD78B7" w:rsidP="00277753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pkt. </w:t>
      </w:r>
      <w:r w:rsidR="00CD53BA">
        <w:rPr>
          <w:b/>
          <w:bCs/>
        </w:rPr>
        <w:t>23</w:t>
      </w:r>
      <w:r w:rsidR="00514134">
        <w:rPr>
          <w:b/>
          <w:bCs/>
        </w:rPr>
        <w:t xml:space="preserve"> </w:t>
      </w:r>
      <w:r w:rsidR="00F30312">
        <w:rPr>
          <w:b/>
          <w:bCs/>
        </w:rPr>
        <w:t>Sprawy pozostałe</w:t>
      </w:r>
    </w:p>
    <w:p w:rsidR="001D57F7" w:rsidRPr="001D57F7" w:rsidRDefault="001D57F7" w:rsidP="001D57F7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u w:val="single"/>
        </w:rPr>
      </w:pPr>
      <w:r w:rsidRPr="001D57F7">
        <w:rPr>
          <w:bCs/>
        </w:rPr>
        <w:t>Zarząd jednogłośnie w składzie Starosta, Wicestarosta oraz M. Drzazga</w:t>
      </w:r>
      <w:r>
        <w:rPr>
          <w:bCs/>
        </w:rPr>
        <w:t xml:space="preserve"> podjął decyzje o wystosowaniu pisma do Pana Leszka Mazurka – Prezesa Spółki „Szpital Powiatowy w Jarocinie” o treści: </w:t>
      </w:r>
    </w:p>
    <w:p w:rsidR="001D57F7" w:rsidRPr="00627F91" w:rsidRDefault="001D57F7" w:rsidP="001D57F7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eastAsia="Calibri"/>
          <w:lang w:eastAsia="en-US"/>
        </w:rPr>
      </w:pPr>
      <w:r w:rsidRPr="00627F91">
        <w:rPr>
          <w:rFonts w:eastAsia="Calibri"/>
          <w:lang w:eastAsia="en-US"/>
        </w:rPr>
        <w:t xml:space="preserve">Czy zostało wystosowane pismo do firmy Heli – Factor - </w:t>
      </w:r>
      <w:r>
        <w:t>wykonawcy inwestycji dotyczące naliczenia kary za nieterminową realizację inwestycji oraz kary odsetek za zwłokę?</w:t>
      </w:r>
    </w:p>
    <w:p w:rsidR="001D57F7" w:rsidRPr="00677D26" w:rsidRDefault="00677D26" w:rsidP="00677D26">
      <w:pPr>
        <w:spacing w:line="360" w:lineRule="auto"/>
        <w:jc w:val="both"/>
        <w:rPr>
          <w:rFonts w:eastAsia="Calibri"/>
          <w:lang w:eastAsia="en-US"/>
        </w:rPr>
      </w:pPr>
      <w:r w:rsidRPr="00677D26">
        <w:rPr>
          <w:rFonts w:eastAsia="Calibri"/>
          <w:lang w:eastAsia="en-US"/>
        </w:rPr>
        <w:t>Ponadto Zarząd wnioskuje o dostarczanie miesi</w:t>
      </w:r>
      <w:r>
        <w:rPr>
          <w:rFonts w:eastAsia="Calibri"/>
          <w:lang w:eastAsia="en-US"/>
        </w:rPr>
        <w:t xml:space="preserve">ęcznego sprawozdania F-01/I-01 </w:t>
      </w:r>
      <w:r>
        <w:rPr>
          <w:rFonts w:eastAsia="Calibri"/>
          <w:lang w:eastAsia="en-US"/>
        </w:rPr>
        <w:br/>
      </w:r>
      <w:bookmarkStart w:id="0" w:name="_GoBack"/>
      <w:bookmarkEnd w:id="0"/>
      <w:r w:rsidRPr="00677D26">
        <w:rPr>
          <w:rFonts w:eastAsia="Calibri"/>
          <w:lang w:eastAsia="en-US"/>
        </w:rPr>
        <w:t>o przychodach, kosztach i wyniku finansowym oraz o nakładach na środki trwałe.</w:t>
      </w:r>
    </w:p>
    <w:p w:rsidR="00677D26" w:rsidRDefault="00677D26" w:rsidP="00277753">
      <w:pPr>
        <w:spacing w:line="360" w:lineRule="auto"/>
        <w:jc w:val="both"/>
        <w:rPr>
          <w:bCs/>
          <w:u w:val="single"/>
        </w:rPr>
      </w:pPr>
    </w:p>
    <w:p w:rsidR="00277753" w:rsidRPr="00137A34" w:rsidRDefault="00817122" w:rsidP="00277753">
      <w:pPr>
        <w:spacing w:line="360" w:lineRule="auto"/>
        <w:jc w:val="both"/>
      </w:pPr>
      <w:r>
        <w:rPr>
          <w:bCs/>
          <w:u w:val="single"/>
        </w:rPr>
        <w:t>Starosta</w:t>
      </w:r>
      <w:r w:rsidR="00277753" w:rsidRPr="00137A34">
        <w:rPr>
          <w:u w:val="single"/>
        </w:rPr>
        <w:t xml:space="preserve"> z uwagi na wyczerpanie porządku obrad zakończył posiedzenie Zarządu </w:t>
      </w:r>
      <w:r w:rsidR="00277753" w:rsidRPr="00137A34">
        <w:rPr>
          <w:u w:val="single"/>
        </w:rPr>
        <w:br/>
        <w:t>i podziękował wszystkim za przybycie.</w:t>
      </w:r>
    </w:p>
    <w:p w:rsidR="00277753" w:rsidRPr="00137A34" w:rsidRDefault="00277753" w:rsidP="00277753">
      <w:pPr>
        <w:spacing w:line="360" w:lineRule="auto"/>
        <w:jc w:val="both"/>
      </w:pPr>
    </w:p>
    <w:p w:rsidR="00277753" w:rsidRPr="00137A34" w:rsidRDefault="00277753" w:rsidP="00277753">
      <w:pPr>
        <w:spacing w:line="360" w:lineRule="auto"/>
        <w:jc w:val="both"/>
      </w:pPr>
      <w:r w:rsidRPr="00137A34">
        <w:t xml:space="preserve">Protokołowała </w:t>
      </w:r>
    </w:p>
    <w:p w:rsidR="001B5A76" w:rsidRPr="00137A34" w:rsidRDefault="001A773D" w:rsidP="00693E3B">
      <w:pPr>
        <w:spacing w:line="360" w:lineRule="auto"/>
        <w:jc w:val="both"/>
      </w:pPr>
      <w:r>
        <w:t>Agnieszka Przymusińska</w:t>
      </w:r>
    </w:p>
    <w:p w:rsidR="00514134" w:rsidRDefault="00514134" w:rsidP="00277753">
      <w:pPr>
        <w:spacing w:line="360" w:lineRule="auto"/>
        <w:ind w:left="1661" w:firstLine="709"/>
        <w:jc w:val="both"/>
      </w:pPr>
    </w:p>
    <w:p w:rsidR="00277753" w:rsidRPr="00137A34" w:rsidRDefault="00277753" w:rsidP="00277753">
      <w:pPr>
        <w:spacing w:line="360" w:lineRule="auto"/>
        <w:ind w:left="1661" w:firstLine="709"/>
        <w:jc w:val="both"/>
      </w:pPr>
      <w:r w:rsidRPr="00137A34">
        <w:t>Członkowie Zarządu</w:t>
      </w:r>
    </w:p>
    <w:p w:rsidR="00277753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L. Czechak </w:t>
      </w:r>
      <w:r w:rsidR="00277753" w:rsidRPr="00137A34">
        <w:t xml:space="preserve">- </w:t>
      </w:r>
      <w:r>
        <w:tab/>
        <w:t xml:space="preserve">    Przew. Zarządu…………………...</w:t>
      </w:r>
    </w:p>
    <w:p w:rsidR="00693E3B" w:rsidRPr="00137A34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>K. Szymkowiak - Członek Zarządu…………………</w:t>
      </w:r>
    </w:p>
    <w:p w:rsidR="00693E3B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M. Drzazga </w:t>
      </w:r>
      <w:r w:rsidR="00277753" w:rsidRPr="00137A34">
        <w:t xml:space="preserve">– </w:t>
      </w:r>
      <w:r>
        <w:tab/>
        <w:t xml:space="preserve">    Członek Zarządu………………….</w:t>
      </w:r>
    </w:p>
    <w:p w:rsidR="00277753" w:rsidRPr="00137A34" w:rsidRDefault="00277753" w:rsidP="00F30312">
      <w:pPr>
        <w:spacing w:line="480" w:lineRule="auto"/>
        <w:ind w:left="3420"/>
      </w:pPr>
    </w:p>
    <w:sectPr w:rsidR="00277753" w:rsidRPr="00137A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3E" w:rsidRDefault="00AF673E" w:rsidP="00DC67E5">
      <w:r>
        <w:separator/>
      </w:r>
    </w:p>
  </w:endnote>
  <w:endnote w:type="continuationSeparator" w:id="0">
    <w:p w:rsidR="00AF673E" w:rsidRDefault="00AF673E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907E4E" w:rsidRDefault="00907E4E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D26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3E" w:rsidRDefault="00AF673E" w:rsidP="00DC67E5">
      <w:r>
        <w:separator/>
      </w:r>
    </w:p>
  </w:footnote>
  <w:footnote w:type="continuationSeparator" w:id="0">
    <w:p w:rsidR="00AF673E" w:rsidRDefault="00AF673E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CF46D6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73210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37F31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32D0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B5E"/>
    <w:multiLevelType w:val="hybridMultilevel"/>
    <w:tmpl w:val="04B4B910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E117E"/>
    <w:multiLevelType w:val="hybridMultilevel"/>
    <w:tmpl w:val="DF02F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76DF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4E6328"/>
    <w:multiLevelType w:val="hybridMultilevel"/>
    <w:tmpl w:val="C64288BE"/>
    <w:lvl w:ilvl="0" w:tplc="451482C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A3DCB"/>
    <w:multiLevelType w:val="hybridMultilevel"/>
    <w:tmpl w:val="5994E6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C55"/>
    <w:multiLevelType w:val="hybridMultilevel"/>
    <w:tmpl w:val="6CFA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C29BB"/>
    <w:multiLevelType w:val="hybridMultilevel"/>
    <w:tmpl w:val="FFF4F2BA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97E7B"/>
    <w:multiLevelType w:val="hybridMultilevel"/>
    <w:tmpl w:val="B090F6F4"/>
    <w:lvl w:ilvl="0" w:tplc="A0EA9D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 w15:restartNumberingAfterBreak="0">
    <w:nsid w:val="21E80CD6"/>
    <w:multiLevelType w:val="hybridMultilevel"/>
    <w:tmpl w:val="3A0C27EE"/>
    <w:lvl w:ilvl="0" w:tplc="47944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86C617E"/>
    <w:multiLevelType w:val="hybridMultilevel"/>
    <w:tmpl w:val="67D61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9" w15:restartNumberingAfterBreak="0">
    <w:nsid w:val="356A5636"/>
    <w:multiLevelType w:val="hybridMultilevel"/>
    <w:tmpl w:val="62C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13ED"/>
    <w:multiLevelType w:val="hybridMultilevel"/>
    <w:tmpl w:val="C2583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7857A2"/>
    <w:multiLevelType w:val="hybridMultilevel"/>
    <w:tmpl w:val="B8960206"/>
    <w:lvl w:ilvl="0" w:tplc="66204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36D59"/>
    <w:multiLevelType w:val="hybridMultilevel"/>
    <w:tmpl w:val="431866BC"/>
    <w:lvl w:ilvl="0" w:tplc="91585C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456EC"/>
    <w:multiLevelType w:val="hybridMultilevel"/>
    <w:tmpl w:val="BF98A3E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D6A2B35"/>
    <w:multiLevelType w:val="multilevel"/>
    <w:tmpl w:val="991A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671CF1"/>
    <w:multiLevelType w:val="hybridMultilevel"/>
    <w:tmpl w:val="E3B0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850D1"/>
    <w:multiLevelType w:val="multilevel"/>
    <w:tmpl w:val="60F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8039A5"/>
    <w:multiLevelType w:val="hybridMultilevel"/>
    <w:tmpl w:val="EAFC7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A147C"/>
    <w:multiLevelType w:val="multilevel"/>
    <w:tmpl w:val="F84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CF57E5"/>
    <w:multiLevelType w:val="hybridMultilevel"/>
    <w:tmpl w:val="C6765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C473EA"/>
    <w:multiLevelType w:val="hybridMultilevel"/>
    <w:tmpl w:val="C3AC45B4"/>
    <w:lvl w:ilvl="0" w:tplc="3616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900473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F26AE"/>
    <w:multiLevelType w:val="multilevel"/>
    <w:tmpl w:val="511A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0E55E3"/>
    <w:multiLevelType w:val="hybridMultilevel"/>
    <w:tmpl w:val="CBE81A9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054BD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71603E"/>
    <w:multiLevelType w:val="hybridMultilevel"/>
    <w:tmpl w:val="DAB0322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91867"/>
    <w:multiLevelType w:val="hybridMultilevel"/>
    <w:tmpl w:val="F6B40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05B26"/>
    <w:multiLevelType w:val="hybridMultilevel"/>
    <w:tmpl w:val="4352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32D3"/>
    <w:multiLevelType w:val="hybridMultilevel"/>
    <w:tmpl w:val="A5AAD2DA"/>
    <w:lvl w:ilvl="0" w:tplc="9E92F41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B2E546F"/>
    <w:multiLevelType w:val="hybridMultilevel"/>
    <w:tmpl w:val="97CCFF0A"/>
    <w:lvl w:ilvl="0" w:tplc="A5DED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0"/>
  </w:num>
  <w:num w:numId="2">
    <w:abstractNumId w:val="18"/>
  </w:num>
  <w:num w:numId="3">
    <w:abstractNumId w:val="23"/>
  </w:num>
  <w:num w:numId="4">
    <w:abstractNumId w:val="17"/>
  </w:num>
  <w:num w:numId="5">
    <w:abstractNumId w:val="24"/>
  </w:num>
  <w:num w:numId="6">
    <w:abstractNumId w:val="19"/>
  </w:num>
  <w:num w:numId="7">
    <w:abstractNumId w:val="14"/>
  </w:num>
  <w:num w:numId="8">
    <w:abstractNumId w:val="37"/>
  </w:num>
  <w:num w:numId="9">
    <w:abstractNumId w:val="26"/>
  </w:num>
  <w:num w:numId="10">
    <w:abstractNumId w:val="5"/>
  </w:num>
  <w:num w:numId="11">
    <w:abstractNumId w:val="16"/>
  </w:num>
  <w:num w:numId="12">
    <w:abstractNumId w:val="6"/>
  </w:num>
  <w:num w:numId="13">
    <w:abstractNumId w:val="4"/>
  </w:num>
  <w:num w:numId="14">
    <w:abstractNumId w:val="35"/>
  </w:num>
  <w:num w:numId="15">
    <w:abstractNumId w:val="7"/>
  </w:num>
  <w:num w:numId="16">
    <w:abstractNumId w:val="33"/>
  </w:num>
  <w:num w:numId="17">
    <w:abstractNumId w:val="13"/>
  </w:num>
  <w:num w:numId="18">
    <w:abstractNumId w:val="3"/>
  </w:num>
  <w:num w:numId="19">
    <w:abstractNumId w:val="15"/>
  </w:num>
  <w:num w:numId="20">
    <w:abstractNumId w:val="9"/>
  </w:num>
  <w:num w:numId="21">
    <w:abstractNumId w:val="29"/>
  </w:num>
  <w:num w:numId="22">
    <w:abstractNumId w:val="20"/>
  </w:num>
  <w:num w:numId="23">
    <w:abstractNumId w:val="21"/>
  </w:num>
  <w:num w:numId="24">
    <w:abstractNumId w:val="28"/>
  </w:num>
  <w:num w:numId="25">
    <w:abstractNumId w:val="0"/>
  </w:num>
  <w:num w:numId="26">
    <w:abstractNumId w:val="27"/>
  </w:num>
  <w:num w:numId="27">
    <w:abstractNumId w:val="11"/>
  </w:num>
  <w:num w:numId="28">
    <w:abstractNumId w:val="10"/>
  </w:num>
  <w:num w:numId="29">
    <w:abstractNumId w:val="25"/>
  </w:num>
  <w:num w:numId="30">
    <w:abstractNumId w:val="39"/>
  </w:num>
  <w:num w:numId="31">
    <w:abstractNumId w:val="38"/>
  </w:num>
  <w:num w:numId="32">
    <w:abstractNumId w:val="22"/>
  </w:num>
  <w:num w:numId="33">
    <w:abstractNumId w:val="8"/>
  </w:num>
  <w:num w:numId="34">
    <w:abstractNumId w:val="32"/>
  </w:num>
  <w:num w:numId="35">
    <w:abstractNumId w:val="31"/>
  </w:num>
  <w:num w:numId="36">
    <w:abstractNumId w:val="34"/>
  </w:num>
  <w:num w:numId="37">
    <w:abstractNumId w:val="36"/>
  </w:num>
  <w:num w:numId="38">
    <w:abstractNumId w:val="12"/>
  </w:num>
  <w:num w:numId="39">
    <w:abstractNumId w:val="30"/>
  </w:num>
  <w:num w:numId="40">
    <w:abstractNumId w:val="1"/>
  </w:num>
  <w:num w:numId="4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74B4"/>
    <w:rsid w:val="00041886"/>
    <w:rsid w:val="000435BB"/>
    <w:rsid w:val="000469E7"/>
    <w:rsid w:val="0005195D"/>
    <w:rsid w:val="000563B4"/>
    <w:rsid w:val="00061A65"/>
    <w:rsid w:val="00062F1B"/>
    <w:rsid w:val="00084810"/>
    <w:rsid w:val="000874F2"/>
    <w:rsid w:val="000910B5"/>
    <w:rsid w:val="00092BAF"/>
    <w:rsid w:val="000935DB"/>
    <w:rsid w:val="000943CC"/>
    <w:rsid w:val="00094E46"/>
    <w:rsid w:val="0009609F"/>
    <w:rsid w:val="000B27D8"/>
    <w:rsid w:val="000B49D3"/>
    <w:rsid w:val="000B52D1"/>
    <w:rsid w:val="000B5D4F"/>
    <w:rsid w:val="000C1F74"/>
    <w:rsid w:val="000D1AC8"/>
    <w:rsid w:val="000F037B"/>
    <w:rsid w:val="000F3C85"/>
    <w:rsid w:val="00101CF0"/>
    <w:rsid w:val="00111DEB"/>
    <w:rsid w:val="00112807"/>
    <w:rsid w:val="00120C62"/>
    <w:rsid w:val="00120FCE"/>
    <w:rsid w:val="00137A34"/>
    <w:rsid w:val="00152881"/>
    <w:rsid w:val="00152CFD"/>
    <w:rsid w:val="00161019"/>
    <w:rsid w:val="00162BB7"/>
    <w:rsid w:val="00170093"/>
    <w:rsid w:val="00173FE6"/>
    <w:rsid w:val="00183ECF"/>
    <w:rsid w:val="00184485"/>
    <w:rsid w:val="001A294E"/>
    <w:rsid w:val="001A773D"/>
    <w:rsid w:val="001B5A76"/>
    <w:rsid w:val="001B6C83"/>
    <w:rsid w:val="001C23E8"/>
    <w:rsid w:val="001D1CC4"/>
    <w:rsid w:val="001D57F7"/>
    <w:rsid w:val="001D76C0"/>
    <w:rsid w:val="001E0C4E"/>
    <w:rsid w:val="001E56B2"/>
    <w:rsid w:val="00201021"/>
    <w:rsid w:val="00203E51"/>
    <w:rsid w:val="00206E6C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66086"/>
    <w:rsid w:val="00271F2B"/>
    <w:rsid w:val="00277753"/>
    <w:rsid w:val="0028683E"/>
    <w:rsid w:val="00291576"/>
    <w:rsid w:val="002964A2"/>
    <w:rsid w:val="002A09F5"/>
    <w:rsid w:val="002A3125"/>
    <w:rsid w:val="002B5408"/>
    <w:rsid w:val="002B79F0"/>
    <w:rsid w:val="002C21BD"/>
    <w:rsid w:val="002C2645"/>
    <w:rsid w:val="002C7DC2"/>
    <w:rsid w:val="002D489A"/>
    <w:rsid w:val="002F0EE8"/>
    <w:rsid w:val="002F519D"/>
    <w:rsid w:val="002F591F"/>
    <w:rsid w:val="002F7161"/>
    <w:rsid w:val="00301824"/>
    <w:rsid w:val="00306E47"/>
    <w:rsid w:val="003207E1"/>
    <w:rsid w:val="00320A7D"/>
    <w:rsid w:val="0032103C"/>
    <w:rsid w:val="0033331A"/>
    <w:rsid w:val="00344038"/>
    <w:rsid w:val="003550A3"/>
    <w:rsid w:val="00357184"/>
    <w:rsid w:val="003574D7"/>
    <w:rsid w:val="00360F23"/>
    <w:rsid w:val="00375306"/>
    <w:rsid w:val="00376DC1"/>
    <w:rsid w:val="00377239"/>
    <w:rsid w:val="003801FC"/>
    <w:rsid w:val="003829A1"/>
    <w:rsid w:val="00385040"/>
    <w:rsid w:val="00390D81"/>
    <w:rsid w:val="00390E78"/>
    <w:rsid w:val="00394683"/>
    <w:rsid w:val="003A5C59"/>
    <w:rsid w:val="003A73F5"/>
    <w:rsid w:val="003B7062"/>
    <w:rsid w:val="003C7EDD"/>
    <w:rsid w:val="003D4BE4"/>
    <w:rsid w:val="003E5D1C"/>
    <w:rsid w:val="003F092A"/>
    <w:rsid w:val="003F5913"/>
    <w:rsid w:val="00401BAE"/>
    <w:rsid w:val="004043F1"/>
    <w:rsid w:val="00416E9D"/>
    <w:rsid w:val="00430C83"/>
    <w:rsid w:val="0043165D"/>
    <w:rsid w:val="0043535A"/>
    <w:rsid w:val="00450276"/>
    <w:rsid w:val="00451031"/>
    <w:rsid w:val="00452A4E"/>
    <w:rsid w:val="00463B09"/>
    <w:rsid w:val="0047623F"/>
    <w:rsid w:val="0047648C"/>
    <w:rsid w:val="00480E08"/>
    <w:rsid w:val="004846A1"/>
    <w:rsid w:val="004937AB"/>
    <w:rsid w:val="004B0339"/>
    <w:rsid w:val="004B1B28"/>
    <w:rsid w:val="004B5B6E"/>
    <w:rsid w:val="004C07F4"/>
    <w:rsid w:val="004C0CAF"/>
    <w:rsid w:val="004C370A"/>
    <w:rsid w:val="004D14DC"/>
    <w:rsid w:val="004E7640"/>
    <w:rsid w:val="004F0DEE"/>
    <w:rsid w:val="00504D9A"/>
    <w:rsid w:val="00514134"/>
    <w:rsid w:val="00516148"/>
    <w:rsid w:val="00520912"/>
    <w:rsid w:val="0053235F"/>
    <w:rsid w:val="00532899"/>
    <w:rsid w:val="005365F0"/>
    <w:rsid w:val="00541E42"/>
    <w:rsid w:val="0054298A"/>
    <w:rsid w:val="00550718"/>
    <w:rsid w:val="0055702D"/>
    <w:rsid w:val="00563F03"/>
    <w:rsid w:val="005966F9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13E39"/>
    <w:rsid w:val="0061782E"/>
    <w:rsid w:val="00617CAA"/>
    <w:rsid w:val="0063204D"/>
    <w:rsid w:val="006321B5"/>
    <w:rsid w:val="006321E5"/>
    <w:rsid w:val="00637AB9"/>
    <w:rsid w:val="00637E37"/>
    <w:rsid w:val="006602A3"/>
    <w:rsid w:val="00677D26"/>
    <w:rsid w:val="00681AC3"/>
    <w:rsid w:val="00682BF4"/>
    <w:rsid w:val="00693E3B"/>
    <w:rsid w:val="006B314C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21BAF"/>
    <w:rsid w:val="0072336C"/>
    <w:rsid w:val="0073399D"/>
    <w:rsid w:val="007375A9"/>
    <w:rsid w:val="00746BF2"/>
    <w:rsid w:val="00755CB6"/>
    <w:rsid w:val="00764306"/>
    <w:rsid w:val="00765C4B"/>
    <w:rsid w:val="007661F7"/>
    <w:rsid w:val="00771A24"/>
    <w:rsid w:val="007720DC"/>
    <w:rsid w:val="007738B1"/>
    <w:rsid w:val="007738D7"/>
    <w:rsid w:val="00774A41"/>
    <w:rsid w:val="007807C2"/>
    <w:rsid w:val="00782B37"/>
    <w:rsid w:val="0078550A"/>
    <w:rsid w:val="00794D99"/>
    <w:rsid w:val="00796F94"/>
    <w:rsid w:val="007A09EF"/>
    <w:rsid w:val="007A1F8D"/>
    <w:rsid w:val="007A3521"/>
    <w:rsid w:val="007B699D"/>
    <w:rsid w:val="007B6A08"/>
    <w:rsid w:val="007C0E5A"/>
    <w:rsid w:val="007C0F8E"/>
    <w:rsid w:val="007C652E"/>
    <w:rsid w:val="007D3CC6"/>
    <w:rsid w:val="007D7748"/>
    <w:rsid w:val="007D7BA3"/>
    <w:rsid w:val="007F4333"/>
    <w:rsid w:val="00807CC0"/>
    <w:rsid w:val="00811D45"/>
    <w:rsid w:val="00812F6F"/>
    <w:rsid w:val="00814286"/>
    <w:rsid w:val="00817122"/>
    <w:rsid w:val="00827E9A"/>
    <w:rsid w:val="00840B5A"/>
    <w:rsid w:val="0087069B"/>
    <w:rsid w:val="00873479"/>
    <w:rsid w:val="00874533"/>
    <w:rsid w:val="0088250C"/>
    <w:rsid w:val="00887773"/>
    <w:rsid w:val="00892216"/>
    <w:rsid w:val="00896BC2"/>
    <w:rsid w:val="008A284C"/>
    <w:rsid w:val="008B16B8"/>
    <w:rsid w:val="008B6CA8"/>
    <w:rsid w:val="008C49C2"/>
    <w:rsid w:val="008D6526"/>
    <w:rsid w:val="008D72BF"/>
    <w:rsid w:val="008E3E45"/>
    <w:rsid w:val="008F4AFA"/>
    <w:rsid w:val="00901381"/>
    <w:rsid w:val="00907E4E"/>
    <w:rsid w:val="00913ECF"/>
    <w:rsid w:val="00920AB0"/>
    <w:rsid w:val="00927339"/>
    <w:rsid w:val="00932CFE"/>
    <w:rsid w:val="00937A61"/>
    <w:rsid w:val="0094669D"/>
    <w:rsid w:val="0095116E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36D5"/>
    <w:rsid w:val="009B6791"/>
    <w:rsid w:val="009C2492"/>
    <w:rsid w:val="009C4591"/>
    <w:rsid w:val="009D1EF0"/>
    <w:rsid w:val="009E33BB"/>
    <w:rsid w:val="009E7E4D"/>
    <w:rsid w:val="009F1315"/>
    <w:rsid w:val="009F3A83"/>
    <w:rsid w:val="009F7683"/>
    <w:rsid w:val="00A00B2E"/>
    <w:rsid w:val="00A03279"/>
    <w:rsid w:val="00A043BB"/>
    <w:rsid w:val="00A13BFD"/>
    <w:rsid w:val="00A2116E"/>
    <w:rsid w:val="00A3196C"/>
    <w:rsid w:val="00A32807"/>
    <w:rsid w:val="00A35236"/>
    <w:rsid w:val="00A50453"/>
    <w:rsid w:val="00A55207"/>
    <w:rsid w:val="00A570F5"/>
    <w:rsid w:val="00A6121A"/>
    <w:rsid w:val="00A6316A"/>
    <w:rsid w:val="00A701BB"/>
    <w:rsid w:val="00A72EA1"/>
    <w:rsid w:val="00A824F3"/>
    <w:rsid w:val="00A847A3"/>
    <w:rsid w:val="00A85C6D"/>
    <w:rsid w:val="00A92038"/>
    <w:rsid w:val="00A95403"/>
    <w:rsid w:val="00AA10A6"/>
    <w:rsid w:val="00AB534C"/>
    <w:rsid w:val="00AB751D"/>
    <w:rsid w:val="00AF1CDD"/>
    <w:rsid w:val="00AF673E"/>
    <w:rsid w:val="00B03574"/>
    <w:rsid w:val="00B1151F"/>
    <w:rsid w:val="00B130E6"/>
    <w:rsid w:val="00B173F1"/>
    <w:rsid w:val="00B26E58"/>
    <w:rsid w:val="00B327D8"/>
    <w:rsid w:val="00B624DF"/>
    <w:rsid w:val="00B63BAC"/>
    <w:rsid w:val="00B659A1"/>
    <w:rsid w:val="00B82D7E"/>
    <w:rsid w:val="00B842F2"/>
    <w:rsid w:val="00B84D5B"/>
    <w:rsid w:val="00BA5DC4"/>
    <w:rsid w:val="00BA60BD"/>
    <w:rsid w:val="00BA6E28"/>
    <w:rsid w:val="00BB18E3"/>
    <w:rsid w:val="00BD5F70"/>
    <w:rsid w:val="00BE7B09"/>
    <w:rsid w:val="00BF30F4"/>
    <w:rsid w:val="00BF3D56"/>
    <w:rsid w:val="00C03D3B"/>
    <w:rsid w:val="00C13C19"/>
    <w:rsid w:val="00C162A4"/>
    <w:rsid w:val="00C16504"/>
    <w:rsid w:val="00C22BEC"/>
    <w:rsid w:val="00C25629"/>
    <w:rsid w:val="00C259D6"/>
    <w:rsid w:val="00C34E6E"/>
    <w:rsid w:val="00C42CA0"/>
    <w:rsid w:val="00C44B9E"/>
    <w:rsid w:val="00C46E9B"/>
    <w:rsid w:val="00C47711"/>
    <w:rsid w:val="00C51B27"/>
    <w:rsid w:val="00C57D2C"/>
    <w:rsid w:val="00C62F9E"/>
    <w:rsid w:val="00C67344"/>
    <w:rsid w:val="00C7310D"/>
    <w:rsid w:val="00C763B6"/>
    <w:rsid w:val="00C77FFD"/>
    <w:rsid w:val="00C91ED1"/>
    <w:rsid w:val="00C93EF0"/>
    <w:rsid w:val="00CB137D"/>
    <w:rsid w:val="00CB6DA4"/>
    <w:rsid w:val="00CB6E09"/>
    <w:rsid w:val="00CC110E"/>
    <w:rsid w:val="00CD53BA"/>
    <w:rsid w:val="00CD57E0"/>
    <w:rsid w:val="00CD6339"/>
    <w:rsid w:val="00CE42ED"/>
    <w:rsid w:val="00CE536B"/>
    <w:rsid w:val="00D014A8"/>
    <w:rsid w:val="00D01C77"/>
    <w:rsid w:val="00D0504E"/>
    <w:rsid w:val="00D12A68"/>
    <w:rsid w:val="00D51AF4"/>
    <w:rsid w:val="00D60370"/>
    <w:rsid w:val="00D62C84"/>
    <w:rsid w:val="00D65DE0"/>
    <w:rsid w:val="00D74E66"/>
    <w:rsid w:val="00D85DAE"/>
    <w:rsid w:val="00D91646"/>
    <w:rsid w:val="00D976FA"/>
    <w:rsid w:val="00DA1ABE"/>
    <w:rsid w:val="00DB31FF"/>
    <w:rsid w:val="00DB3B49"/>
    <w:rsid w:val="00DC1EFC"/>
    <w:rsid w:val="00DC67E5"/>
    <w:rsid w:val="00DC6BDC"/>
    <w:rsid w:val="00DC7915"/>
    <w:rsid w:val="00DD7050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65D2"/>
    <w:rsid w:val="00ED3080"/>
    <w:rsid w:val="00EE288B"/>
    <w:rsid w:val="00EE3DF7"/>
    <w:rsid w:val="00EE45B1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DB6"/>
    <w:rsid w:val="00F61F9F"/>
    <w:rsid w:val="00F8470C"/>
    <w:rsid w:val="00F87F3D"/>
    <w:rsid w:val="00F9317E"/>
    <w:rsid w:val="00FA1846"/>
    <w:rsid w:val="00FA390A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ACD62"/>
  <w15:docId w15:val="{3FBC8B48-BC12-4E64-B070-1A041237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592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jaroc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8E54-4F3C-4FF5-A48D-822CB231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2505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2</cp:revision>
  <cp:lastPrinted>2019-01-09T12:29:00Z</cp:lastPrinted>
  <dcterms:created xsi:type="dcterms:W3CDTF">2019-01-09T12:29:00Z</dcterms:created>
  <dcterms:modified xsi:type="dcterms:W3CDTF">2019-01-09T12:29:00Z</dcterms:modified>
</cp:coreProperties>
</file>