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352CC0">
        <w:rPr>
          <w:b/>
        </w:rPr>
        <w:t>3</w:t>
      </w:r>
      <w:r w:rsidR="0018069B">
        <w:rPr>
          <w:b/>
        </w:rPr>
        <w:t>9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>z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w dniu </w:t>
      </w:r>
      <w:r w:rsidR="0018069B">
        <w:rPr>
          <w:b/>
        </w:rPr>
        <w:t>05 lipca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18069B">
        <w:t>05 lipca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r w:rsidR="00091296" w:rsidRPr="003167BB">
        <w:t>przez p</w:t>
      </w:r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18069B">
        <w:t>dwóch</w:t>
      </w:r>
      <w:r w:rsidRPr="003167BB">
        <w:t xml:space="preserve"> Członków Zarządu zgodnie z listą obecności. 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Default="0093291A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>
        <w:t>Ireneusz Lamprecht – Sekretarz Powiatu.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>Ad. pkt. 2</w:t>
      </w:r>
    </w:p>
    <w:p w:rsidR="00F33E9C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</w:t>
      </w:r>
      <w:r w:rsidR="0018069B">
        <w:t>a</w:t>
      </w:r>
      <w:r w:rsidR="00375306" w:rsidRPr="00383D47">
        <w:t xml:space="preserve">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>Starosta,</w:t>
      </w:r>
      <w:r w:rsidR="0018069B">
        <w:t xml:space="preserve"> Wicestarosta </w:t>
      </w:r>
      <w:r w:rsidR="00375306" w:rsidRPr="00383D47">
        <w:t xml:space="preserve">jednogłośnie, bez uwag zatwierdził przedłożony porządek obrad. Posiedzenie Zarządu przebiegło zgodnie z następującym porządkiem:  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>Otwarcie posiedzenia.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>Przyjęcie proponowanego porządku obrad.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>Przyjęcie protokołu nr 38/19 z posiedzenia Zarządu w dniu 28 czerwca 2019 r.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>Rozpatrzenie pisma wojewody Wielkopolskiego nr FB-I.3111.136.2019.6 i przyjęcie do budżetu zwiększony plan dotacji w dziale 853.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>Przyjęcie do wiadomości zawiadomienia nr GGN-GN.683.2.40.2018.PD.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 xml:space="preserve">Rozpatrzenie pisma Zespołu Szkół Ponadgimnazjalnych nr 1 w Jarocinie </w:t>
      </w:r>
      <w:r w:rsidR="00A16A2F">
        <w:rPr>
          <w:rFonts w:eastAsia="Times New Roman"/>
        </w:rPr>
        <w:br/>
      </w:r>
      <w:r w:rsidRPr="0018069B">
        <w:rPr>
          <w:rFonts w:eastAsia="Times New Roman"/>
        </w:rPr>
        <w:t>nr GK.3121.18.2019 w sprawie zmian w planie finansowym na 2019 rok.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 xml:space="preserve">Rozpatrzenie pisma Zespołu Szkół Ponadgimnazjalnych nr 1 w Jarocinie </w:t>
      </w:r>
      <w:r w:rsidR="00A16A2F">
        <w:rPr>
          <w:rFonts w:eastAsia="Times New Roman"/>
        </w:rPr>
        <w:br/>
      </w:r>
      <w:r w:rsidRPr="0018069B">
        <w:rPr>
          <w:rFonts w:eastAsia="Times New Roman"/>
        </w:rPr>
        <w:t>nr GK.3121.19.2019 w sprawie zmian w planie finansowym na 2019 rok.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 xml:space="preserve">Rozpatrzenie wniosku Zespołu Szkół Ponadgimnazjalnych nr 1 w Jarocinie </w:t>
      </w:r>
      <w:r w:rsidR="00A16A2F">
        <w:rPr>
          <w:rFonts w:eastAsia="Times New Roman"/>
        </w:rPr>
        <w:br/>
      </w:r>
      <w:r w:rsidRPr="0018069B">
        <w:rPr>
          <w:rFonts w:eastAsia="Times New Roman"/>
        </w:rPr>
        <w:t xml:space="preserve">nr D.410.18.2019.MS w sprawie przyznania 6 godzin zajęć tygodniowo na </w:t>
      </w:r>
      <w:r w:rsidR="00A16A2F" w:rsidRPr="0018069B">
        <w:rPr>
          <w:rFonts w:eastAsia="Times New Roman"/>
        </w:rPr>
        <w:t>potrzeby</w:t>
      </w:r>
      <w:r w:rsidRPr="0018069B">
        <w:rPr>
          <w:rFonts w:eastAsia="Times New Roman"/>
        </w:rPr>
        <w:t xml:space="preserve"> zatrudnienia nauczyciela.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 xml:space="preserve">Rozpatrzenie wniosku Poradni Psychologiczno - Pedagogicznej w Jarocinie </w:t>
      </w:r>
      <w:r w:rsidR="00A16A2F">
        <w:rPr>
          <w:rFonts w:eastAsia="Times New Roman"/>
        </w:rPr>
        <w:br/>
      </w:r>
      <w:r w:rsidRPr="0018069B">
        <w:rPr>
          <w:rFonts w:eastAsia="Times New Roman"/>
        </w:rPr>
        <w:t>nr PPP.071.9.2019 o zwiększenie dodatku funkcyjnego.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 xml:space="preserve">Przyjęcie do wiadomości pisma Wydziału Geodezji i Gospodarki Nieruchomościami </w:t>
      </w:r>
      <w:r w:rsidR="00A16A2F">
        <w:rPr>
          <w:rFonts w:eastAsia="Times New Roman"/>
        </w:rPr>
        <w:br/>
      </w:r>
      <w:r w:rsidRPr="0018069B">
        <w:rPr>
          <w:rFonts w:eastAsia="Times New Roman"/>
        </w:rPr>
        <w:t>nr GGN-KGN.6845.7.2019.JA dotyczące wniosku Pana Buchwalda.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lastRenderedPageBreak/>
        <w:t xml:space="preserve">Przyjęcie do wiadomości pisma Wydziału Geodezji i Gospodarki Nieruchomościami </w:t>
      </w:r>
      <w:r w:rsidR="00A16A2F">
        <w:rPr>
          <w:rFonts w:eastAsia="Times New Roman"/>
        </w:rPr>
        <w:br/>
      </w:r>
      <w:r w:rsidRPr="0018069B">
        <w:rPr>
          <w:rFonts w:eastAsia="Times New Roman"/>
        </w:rPr>
        <w:t>nr GGN-KGN.6845.13.2019.JA dotyczące wniosku.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 xml:space="preserve">Przyjęcie do wiadomości pisma Wydziału Geodezji i Gospodarki Nieruchomościami </w:t>
      </w:r>
      <w:r w:rsidR="00A16A2F">
        <w:rPr>
          <w:rFonts w:eastAsia="Times New Roman"/>
        </w:rPr>
        <w:br/>
      </w:r>
      <w:r w:rsidRPr="0018069B">
        <w:rPr>
          <w:rFonts w:eastAsia="Times New Roman"/>
        </w:rPr>
        <w:t xml:space="preserve">nr GGN-KGN.6840.3.2019.PD dotyczące wniosku o nabycie części </w:t>
      </w:r>
      <w:r w:rsidR="00A16A2F" w:rsidRPr="0018069B">
        <w:rPr>
          <w:rFonts w:eastAsia="Times New Roman"/>
        </w:rPr>
        <w:t>nieruchomości</w:t>
      </w:r>
      <w:r w:rsidRPr="0018069B">
        <w:rPr>
          <w:rFonts w:eastAsia="Times New Roman"/>
        </w:rPr>
        <w:t xml:space="preserve"> położonej w Annapolu.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>Rozpatrzenie pisma Biura Promocji nr 5/2019 w sprawie zmian w planie finansowym na 2019 rok.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 xml:space="preserve">Rozpatrzenie pisma Wydziału Oświaty i Spraw Społecznych nr O.3026.19.2019 </w:t>
      </w:r>
      <w:r w:rsidR="00A16A2F">
        <w:rPr>
          <w:rFonts w:eastAsia="Times New Roman"/>
        </w:rPr>
        <w:br/>
      </w:r>
      <w:r w:rsidRPr="0018069B">
        <w:rPr>
          <w:rFonts w:eastAsia="Times New Roman"/>
        </w:rPr>
        <w:t>w sprawie zmian w planie finansowym na 2019 rok.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 xml:space="preserve">Rozpatrzenie pisma Wydziału Oświaty i Spraw Społecznych nr O.3026.20.2019 </w:t>
      </w:r>
      <w:r w:rsidR="00A16A2F">
        <w:rPr>
          <w:rFonts w:eastAsia="Times New Roman"/>
        </w:rPr>
        <w:br/>
      </w:r>
      <w:r w:rsidRPr="0018069B">
        <w:rPr>
          <w:rFonts w:eastAsia="Times New Roman"/>
        </w:rPr>
        <w:t>w sprawie zmian w planie finansowym na 2019 rok.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>Rozpatrzenie wniosku Zarządu Osiedla nr 12 w Jarocinie dotyczącego zamontowania znaku przy skrzyżowaniu ulicy Bema.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>Rozpatrzenie pisma Urzędu Miejskiego w Jarocinie nr WR-RGK.7230.5.181.2019 dotyczące wyrażenia opinii w sprawie zaliczenia drogi wewnętrznej.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>Przyjęcie do wiadomości informacji z udziału w posiedzeniu Komitetu Projektu.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 xml:space="preserve">Rozpatrzenie projektu uchwały Zarządu Powiatu Jarocińskiego </w:t>
      </w:r>
      <w:r w:rsidR="00A16A2F" w:rsidRPr="0018069B">
        <w:rPr>
          <w:rFonts w:eastAsia="Times New Roman"/>
        </w:rPr>
        <w:t>zmieniającej</w:t>
      </w:r>
      <w:r w:rsidRPr="0018069B">
        <w:rPr>
          <w:rFonts w:eastAsia="Times New Roman"/>
        </w:rPr>
        <w:t xml:space="preserve"> uchwałę </w:t>
      </w:r>
      <w:r w:rsidR="00A16A2F">
        <w:rPr>
          <w:rFonts w:eastAsia="Times New Roman"/>
        </w:rPr>
        <w:br/>
      </w:r>
      <w:r w:rsidRPr="0018069B">
        <w:rPr>
          <w:rFonts w:eastAsia="Times New Roman"/>
        </w:rPr>
        <w:t>w sprawie uchwalenia budżetu Powiatu Jarocińskiego na 2019 r.</w:t>
      </w:r>
    </w:p>
    <w:p w:rsidR="0018069B" w:rsidRPr="0018069B" w:rsidRDefault="0018069B" w:rsidP="0018069B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18069B">
        <w:rPr>
          <w:rFonts w:eastAsia="Times New Roman"/>
        </w:rPr>
        <w:t>Sprawy pozostałe.</w:t>
      </w:r>
    </w:p>
    <w:p w:rsidR="009401CB" w:rsidRDefault="009401CB" w:rsidP="00CA557B">
      <w:pPr>
        <w:spacing w:line="360" w:lineRule="auto"/>
        <w:jc w:val="both"/>
        <w:rPr>
          <w:b/>
        </w:rPr>
      </w:pPr>
    </w:p>
    <w:p w:rsidR="00A35236" w:rsidRPr="00CA557B" w:rsidRDefault="00A35236" w:rsidP="00CA557B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>Ad. pkt.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C6414B">
        <w:t>3</w:t>
      </w:r>
      <w:r w:rsidR="0018069B">
        <w:t>8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9401CB">
        <w:t>2</w:t>
      </w:r>
      <w:r w:rsidR="0018069B">
        <w:t>8</w:t>
      </w:r>
      <w:r w:rsidR="003A2797">
        <w:t xml:space="preserve"> </w:t>
      </w:r>
      <w:r w:rsidR="0093291A">
        <w:t>czerwca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0E42C9">
        <w:t>Starosta,</w:t>
      </w:r>
      <w:r w:rsidR="000E42C9" w:rsidRPr="00383D47">
        <w:t xml:space="preserve"> </w:t>
      </w:r>
      <w:r w:rsidR="0018069B">
        <w:t xml:space="preserve">Wicestarosta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>Ad. pkt. 4</w:t>
      </w:r>
    </w:p>
    <w:p w:rsidR="00D50C0E" w:rsidRPr="0018069B" w:rsidRDefault="0018069B" w:rsidP="0018069B">
      <w:pPr>
        <w:spacing w:line="360" w:lineRule="auto"/>
        <w:jc w:val="both"/>
      </w:pPr>
      <w:r>
        <w:t>Zarząd w s</w:t>
      </w:r>
      <w:r w:rsidR="0082011B">
        <w:t xml:space="preserve">kładzie Starosta, Wicestarosta </w:t>
      </w:r>
      <w:r>
        <w:t xml:space="preserve">rozpatrzył pismo </w:t>
      </w:r>
      <w:r w:rsidRPr="0018069B">
        <w:rPr>
          <w:b/>
        </w:rPr>
        <w:t xml:space="preserve">Wojewody Wielkopolskiego </w:t>
      </w:r>
      <w:r w:rsidR="00A16A2F">
        <w:rPr>
          <w:b/>
        </w:rPr>
        <w:br/>
      </w:r>
      <w:r w:rsidRPr="0018069B">
        <w:rPr>
          <w:b/>
        </w:rPr>
        <w:t>nr FB-I.3111.136.2019.6 dotyczące zwiększenia planu dotacji celowej na rok 2019 w dziale 853, rozdz.85395, § 2110 o kwotę 37 800 zł z przeznaczeniem na realizację zadań wynikających z ustawy o Karcie Polaka</w:t>
      </w:r>
      <w:r>
        <w:t xml:space="preserve">. </w:t>
      </w:r>
      <w:r w:rsidR="00D50C0E" w:rsidRPr="00A527BC">
        <w:rPr>
          <w:i/>
        </w:rPr>
        <w:t>Pismo stanowi załącznik nr 1 do protokołu.</w:t>
      </w:r>
    </w:p>
    <w:p w:rsidR="002923F9" w:rsidRDefault="002923F9" w:rsidP="00DA36C0">
      <w:pPr>
        <w:pStyle w:val="Tekstpodstawowywcity"/>
        <w:spacing w:line="360" w:lineRule="auto"/>
        <w:ind w:firstLine="0"/>
        <w:jc w:val="both"/>
      </w:pPr>
    </w:p>
    <w:p w:rsidR="00A16A2F" w:rsidRDefault="00A16A2F" w:rsidP="00DA36C0">
      <w:pPr>
        <w:pStyle w:val="Tekstpodstawowywcity"/>
        <w:spacing w:line="360" w:lineRule="auto"/>
        <w:ind w:firstLine="0"/>
        <w:jc w:val="both"/>
      </w:pPr>
    </w:p>
    <w:p w:rsidR="00DA36C0" w:rsidRDefault="00640881" w:rsidP="00DA36C0">
      <w:pPr>
        <w:pStyle w:val="Tekstpodstawowywcity"/>
        <w:spacing w:line="360" w:lineRule="auto"/>
        <w:ind w:firstLine="0"/>
        <w:jc w:val="both"/>
      </w:pPr>
      <w:r w:rsidRPr="00133CF1">
        <w:lastRenderedPageBreak/>
        <w:t xml:space="preserve">Ad. pkt. </w:t>
      </w:r>
      <w:r w:rsidR="00D76B1A" w:rsidRPr="00133CF1">
        <w:t>5</w:t>
      </w:r>
    </w:p>
    <w:p w:rsidR="00941CBC" w:rsidRPr="00FB713A" w:rsidRDefault="009401CB" w:rsidP="00FB713A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="0018069B">
        <w:rPr>
          <w:b w:val="0"/>
        </w:rPr>
        <w:t xml:space="preserve">Wicestarosta przyjął do wiadomości zawiadomienie </w:t>
      </w:r>
      <w:r w:rsidR="0018069B" w:rsidRPr="0018069B">
        <w:rPr>
          <w:rFonts w:eastAsia="Times New Roman"/>
        </w:rPr>
        <w:t>nr GGN-GN.683.2.40.2018.PD</w:t>
      </w:r>
      <w:r w:rsidR="0018069B" w:rsidRPr="00140DF8">
        <w:rPr>
          <w:rFonts w:eastAsia="Times New Roman"/>
          <w:b w:val="0"/>
          <w:i/>
        </w:rPr>
        <w:t xml:space="preserve"> </w:t>
      </w:r>
      <w:r w:rsidR="00140DF8" w:rsidRPr="00140DF8">
        <w:rPr>
          <w:rFonts w:eastAsia="Times New Roman"/>
          <w:b w:val="0"/>
          <w:i/>
        </w:rPr>
        <w:t>Pismo</w:t>
      </w:r>
      <w:r w:rsidR="0093291A" w:rsidRPr="00FB713A">
        <w:rPr>
          <w:b w:val="0"/>
          <w:i/>
        </w:rPr>
        <w:t xml:space="preserve"> stanowi załącznik nr </w:t>
      </w:r>
      <w:r w:rsidR="00FE756F" w:rsidRPr="00FB713A">
        <w:rPr>
          <w:b w:val="0"/>
          <w:i/>
        </w:rPr>
        <w:t>2</w:t>
      </w:r>
      <w:r w:rsidR="0093291A" w:rsidRPr="00FB713A">
        <w:rPr>
          <w:b w:val="0"/>
          <w:i/>
        </w:rPr>
        <w:t xml:space="preserve"> do protokołu.</w:t>
      </w:r>
    </w:p>
    <w:p w:rsidR="00E54259" w:rsidRDefault="00E54259" w:rsidP="00E54259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E54259" w:rsidRPr="00E54259" w:rsidRDefault="00E54259" w:rsidP="00E54259">
      <w:pPr>
        <w:pStyle w:val="Tekstpodstawowywcity"/>
        <w:spacing w:line="360" w:lineRule="auto"/>
        <w:ind w:firstLine="0"/>
        <w:jc w:val="both"/>
        <w:rPr>
          <w:b w:val="0"/>
        </w:rPr>
      </w:pPr>
      <w:r w:rsidRPr="00E54259">
        <w:rPr>
          <w:b w:val="0"/>
        </w:rPr>
        <w:t xml:space="preserve">Starosta Jarociński zawiadamia, że materiał dowodowy zgromadzony w postępowaniu </w:t>
      </w:r>
      <w:r w:rsidR="00A16A2F">
        <w:rPr>
          <w:b w:val="0"/>
        </w:rPr>
        <w:br/>
      </w:r>
      <w:r w:rsidRPr="00E54259">
        <w:rPr>
          <w:b w:val="0"/>
        </w:rPr>
        <w:t>w sprawie o ustalenie odszkodowania za nieruchomość, przejętą na rzecz Powiatu Jarocińskiego przeznaczoną na przebudowę drogi powiatowej nr 4181P w zakresie budowy ścieżki rowerowej Jarocin-Wilkowyja-Żerków, oznaczoną w ewidencji gruntów obręb Lisew ark. mapy 1 jako działka nr 53/1 o pow. 0.0164 ha, jest wystarczający do wydania decyzji.</w:t>
      </w:r>
      <w:r>
        <w:rPr>
          <w:b w:val="0"/>
        </w:rPr>
        <w:t xml:space="preserve"> </w:t>
      </w:r>
      <w:r w:rsidRPr="00E54259">
        <w:rPr>
          <w:b w:val="0"/>
        </w:rPr>
        <w:t>Wartość prawa własności nieruchomości gruntowej oznaczonej jako działka nr 53/1 została określona przez rzeczoznawcę majątkowego Panią Barbarę Niedziela w wysokości:</w:t>
      </w:r>
    </w:p>
    <w:p w:rsidR="00E54259" w:rsidRPr="00E54259" w:rsidRDefault="00E54259" w:rsidP="00E54259">
      <w:pPr>
        <w:pStyle w:val="Tekstpodstawowywcity"/>
        <w:spacing w:line="360" w:lineRule="auto"/>
        <w:jc w:val="both"/>
        <w:rPr>
          <w:b w:val="0"/>
        </w:rPr>
      </w:pPr>
      <w:r w:rsidRPr="00E54259">
        <w:rPr>
          <w:b w:val="0"/>
        </w:rPr>
        <w:t>- 3 277,00 za grunt</w:t>
      </w:r>
    </w:p>
    <w:p w:rsidR="00E54259" w:rsidRPr="00E54259" w:rsidRDefault="00E54259" w:rsidP="00E54259">
      <w:pPr>
        <w:pStyle w:val="Tekstpodstawowywcity"/>
        <w:spacing w:line="360" w:lineRule="auto"/>
        <w:jc w:val="both"/>
        <w:rPr>
          <w:b w:val="0"/>
        </w:rPr>
      </w:pPr>
      <w:r w:rsidRPr="00E54259">
        <w:rPr>
          <w:b w:val="0"/>
        </w:rPr>
        <w:t>- 39,00 za nakłady</w:t>
      </w:r>
    </w:p>
    <w:p w:rsidR="009F3360" w:rsidRPr="00E54259" w:rsidRDefault="00E54259" w:rsidP="00E54259">
      <w:pPr>
        <w:pStyle w:val="Tekstpodstawowywcity"/>
        <w:spacing w:line="360" w:lineRule="auto"/>
        <w:ind w:firstLine="0"/>
        <w:jc w:val="both"/>
        <w:rPr>
          <w:b w:val="0"/>
        </w:rPr>
      </w:pPr>
      <w:r w:rsidRPr="00E54259">
        <w:rPr>
          <w:b w:val="0"/>
        </w:rPr>
        <w:t>razem 3 316,00 zł (słownie: trzy tysiące szesnaście złotych  00/100).</w:t>
      </w:r>
    </w:p>
    <w:p w:rsidR="00E54259" w:rsidRDefault="00E54259" w:rsidP="001F2EE6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pkt. </w:t>
      </w:r>
      <w:r w:rsidR="00CB0F65">
        <w:t>6</w:t>
      </w:r>
      <w:r w:rsidRPr="0087796D">
        <w:t xml:space="preserve"> </w:t>
      </w:r>
    </w:p>
    <w:p w:rsidR="00FE756F" w:rsidRPr="00FE756F" w:rsidRDefault="00DA36C0" w:rsidP="00FE756F">
      <w:pPr>
        <w:spacing w:line="360" w:lineRule="auto"/>
        <w:jc w:val="both"/>
        <w:rPr>
          <w:rFonts w:eastAsia="Times New Roman"/>
          <w:b/>
        </w:rPr>
      </w:pPr>
      <w:r w:rsidRPr="00DA36C0">
        <w:t xml:space="preserve">Starosta przedłożyła do rozpatrzenia </w:t>
      </w:r>
      <w:r w:rsidR="00E54259">
        <w:t xml:space="preserve">pismo </w:t>
      </w:r>
      <w:r w:rsidR="00E54259" w:rsidRPr="00E54259">
        <w:rPr>
          <w:b/>
        </w:rPr>
        <w:t xml:space="preserve">Zespołu Szkół Ponadgimnazjalnych nr 1 </w:t>
      </w:r>
      <w:r w:rsidR="00A16A2F">
        <w:rPr>
          <w:b/>
        </w:rPr>
        <w:br/>
      </w:r>
      <w:r w:rsidR="00E54259" w:rsidRPr="00E54259">
        <w:rPr>
          <w:b/>
        </w:rPr>
        <w:t>w Jarocinie nr GK.3121.18.2019 w sprawie zmian w planie finansowym na 2019 rok.</w:t>
      </w:r>
      <w:r w:rsidR="00E54259">
        <w:rPr>
          <w:b/>
        </w:rPr>
        <w:t xml:space="preserve"> </w:t>
      </w:r>
      <w:r w:rsidR="00FE756F" w:rsidRPr="00A527BC">
        <w:rPr>
          <w:i/>
        </w:rPr>
        <w:t xml:space="preserve">Pismo stanowi załącznik nr </w:t>
      </w:r>
      <w:r w:rsidR="00FE756F">
        <w:rPr>
          <w:i/>
        </w:rPr>
        <w:t>3</w:t>
      </w:r>
      <w:r w:rsidR="00FE756F" w:rsidRPr="00A527BC">
        <w:rPr>
          <w:i/>
        </w:rPr>
        <w:t xml:space="preserve"> do protokołu.</w:t>
      </w:r>
    </w:p>
    <w:p w:rsidR="00E54259" w:rsidRDefault="00E54259" w:rsidP="00B33EE2">
      <w:pPr>
        <w:spacing w:line="360" w:lineRule="auto"/>
        <w:jc w:val="both"/>
        <w:rPr>
          <w:bCs/>
        </w:rPr>
      </w:pPr>
    </w:p>
    <w:p w:rsidR="00B33EE2" w:rsidRPr="00C95A82" w:rsidRDefault="00E54259" w:rsidP="00B33EE2">
      <w:pPr>
        <w:spacing w:line="360" w:lineRule="auto"/>
        <w:jc w:val="both"/>
        <w:rPr>
          <w:bCs/>
        </w:rPr>
      </w:pPr>
      <w:r>
        <w:rPr>
          <w:bCs/>
        </w:rPr>
        <w:t>Dyrektor zwrócił się o zmiany w planie finansowym n</w:t>
      </w:r>
      <w:r w:rsidR="00B33A54">
        <w:rPr>
          <w:bCs/>
        </w:rPr>
        <w:t xml:space="preserve">a 2019 rok pomiędzy </w:t>
      </w:r>
      <w:r w:rsidR="00B33A54" w:rsidRPr="00C95A82">
        <w:rPr>
          <w:bCs/>
        </w:rPr>
        <w:t>paragrafami oraz zmniejszenie planu wydatków związku z ostatecznym rozliczeniem programu „Polsko-Niemiecka współpraca młodzieży” .</w:t>
      </w:r>
    </w:p>
    <w:p w:rsidR="00E54259" w:rsidRDefault="00E54259" w:rsidP="00B33EE2">
      <w:pPr>
        <w:spacing w:line="360" w:lineRule="auto"/>
        <w:jc w:val="both"/>
        <w:rPr>
          <w:bCs/>
        </w:rPr>
      </w:pPr>
    </w:p>
    <w:p w:rsidR="00DA36C0" w:rsidRDefault="00140DF8" w:rsidP="00140DF8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="00E54259">
        <w:t>Wicestarosta wyraził zgodę na zmiany</w:t>
      </w:r>
      <w:r>
        <w:t xml:space="preserve">. </w:t>
      </w:r>
    </w:p>
    <w:p w:rsidR="00140DF8" w:rsidRDefault="00140DF8" w:rsidP="00277753">
      <w:pPr>
        <w:spacing w:line="360" w:lineRule="auto"/>
        <w:jc w:val="both"/>
        <w:rPr>
          <w:b/>
          <w:bCs/>
        </w:rPr>
      </w:pPr>
    </w:p>
    <w:p w:rsidR="00AB0526" w:rsidRDefault="00AB0526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B74B28">
        <w:rPr>
          <w:b/>
          <w:bCs/>
        </w:rPr>
        <w:t>7</w:t>
      </w:r>
      <w:r>
        <w:rPr>
          <w:b/>
          <w:bCs/>
        </w:rPr>
        <w:t>.</w:t>
      </w:r>
    </w:p>
    <w:p w:rsidR="00AB0526" w:rsidRPr="00AB0526" w:rsidRDefault="009401CB" w:rsidP="00277753">
      <w:pPr>
        <w:spacing w:line="360" w:lineRule="auto"/>
        <w:jc w:val="both"/>
        <w:rPr>
          <w:bCs/>
          <w:i/>
        </w:rPr>
      </w:pPr>
      <w:r w:rsidRPr="009401CB">
        <w:t>Starosta przedłożyła do rozpatrzenia</w:t>
      </w:r>
      <w:r w:rsidR="00DA36C0" w:rsidRPr="00DA36C0">
        <w:rPr>
          <w:b/>
        </w:rPr>
        <w:t xml:space="preserve"> </w:t>
      </w:r>
      <w:r w:rsidR="00E54259" w:rsidRPr="00E54259">
        <w:t>pismo Z</w:t>
      </w:r>
      <w:r w:rsidR="00E54259" w:rsidRPr="00E54259">
        <w:rPr>
          <w:b/>
        </w:rPr>
        <w:t xml:space="preserve">espołu Szkół Ponadgimnazjalnych nr 1 </w:t>
      </w:r>
      <w:r w:rsidR="00A16A2F">
        <w:rPr>
          <w:b/>
        </w:rPr>
        <w:br/>
      </w:r>
      <w:r w:rsidR="00E54259" w:rsidRPr="00E54259">
        <w:rPr>
          <w:b/>
        </w:rPr>
        <w:t>w Jarocinie nr GK.3121.19.2019 w sprawie zmian w planie finansowym na 2019 rok.</w:t>
      </w:r>
      <w:r w:rsidR="00E54259">
        <w:rPr>
          <w:b/>
        </w:rPr>
        <w:t xml:space="preserve"> </w:t>
      </w:r>
      <w:r w:rsidR="000E320F">
        <w:rPr>
          <w:bCs/>
          <w:i/>
        </w:rPr>
        <w:t>Pismo</w:t>
      </w:r>
      <w:r w:rsidR="00AB0526" w:rsidRPr="00AB0526">
        <w:rPr>
          <w:bCs/>
          <w:i/>
        </w:rPr>
        <w:t xml:space="preserve"> stanowi załącznik nr </w:t>
      </w:r>
      <w:r w:rsidR="00370041">
        <w:rPr>
          <w:bCs/>
          <w:i/>
        </w:rPr>
        <w:t>4</w:t>
      </w:r>
      <w:r w:rsidR="00AB0526" w:rsidRPr="00AB0526">
        <w:rPr>
          <w:bCs/>
          <w:i/>
        </w:rPr>
        <w:t xml:space="preserve"> do protokołu.</w:t>
      </w:r>
    </w:p>
    <w:p w:rsidR="00E54259" w:rsidRDefault="00E54259" w:rsidP="00E54259">
      <w:pPr>
        <w:spacing w:line="360" w:lineRule="auto"/>
        <w:jc w:val="both"/>
        <w:rPr>
          <w:bCs/>
        </w:rPr>
      </w:pPr>
    </w:p>
    <w:p w:rsidR="00E54259" w:rsidRPr="00C95A82" w:rsidRDefault="00E54259" w:rsidP="00E54259">
      <w:pPr>
        <w:spacing w:line="360" w:lineRule="auto"/>
        <w:jc w:val="both"/>
        <w:rPr>
          <w:bCs/>
        </w:rPr>
      </w:pPr>
      <w:r>
        <w:rPr>
          <w:bCs/>
        </w:rPr>
        <w:t>Dyrektor zwrócił się</w:t>
      </w:r>
      <w:r w:rsidR="0031749C">
        <w:rPr>
          <w:bCs/>
        </w:rPr>
        <w:t xml:space="preserve"> z prośbą</w:t>
      </w:r>
      <w:r>
        <w:rPr>
          <w:bCs/>
        </w:rPr>
        <w:t xml:space="preserve"> o </w:t>
      </w:r>
      <w:r w:rsidR="00B33A54">
        <w:rPr>
          <w:bCs/>
        </w:rPr>
        <w:t xml:space="preserve">zmniejszenie planu </w:t>
      </w:r>
      <w:r w:rsidR="00C95A82">
        <w:rPr>
          <w:bCs/>
        </w:rPr>
        <w:t xml:space="preserve">dochodów </w:t>
      </w:r>
      <w:r w:rsidR="00C95A82" w:rsidRPr="00C95A82">
        <w:rPr>
          <w:bCs/>
        </w:rPr>
        <w:t>w</w:t>
      </w:r>
      <w:r w:rsidR="00B33A54" w:rsidRPr="00C95A82">
        <w:rPr>
          <w:bCs/>
        </w:rPr>
        <w:t xml:space="preserve"> związku z ostatecznym rozliczeniem programu „Polsko-Niemiecka współpraca młodzieży” .</w:t>
      </w:r>
    </w:p>
    <w:p w:rsidR="00E54259" w:rsidRDefault="00E54259" w:rsidP="00E54259">
      <w:pPr>
        <w:spacing w:line="360" w:lineRule="auto"/>
        <w:jc w:val="both"/>
        <w:rPr>
          <w:bCs/>
        </w:rPr>
      </w:pPr>
    </w:p>
    <w:p w:rsidR="00E54259" w:rsidRDefault="00E54259" w:rsidP="00E54259">
      <w:pPr>
        <w:spacing w:line="360" w:lineRule="auto"/>
        <w:jc w:val="both"/>
        <w:rPr>
          <w:b/>
          <w:bCs/>
        </w:rPr>
      </w:pPr>
      <w:r w:rsidRPr="005839F7">
        <w:lastRenderedPageBreak/>
        <w:t xml:space="preserve">Zarząd </w:t>
      </w:r>
      <w:r>
        <w:t xml:space="preserve">jednogłośnie </w:t>
      </w:r>
      <w:r w:rsidRPr="005839F7">
        <w:t>w s</w:t>
      </w:r>
      <w:r>
        <w:t xml:space="preserve">kładzie Starosta, Wicestarosta wyraził zgodę na zmiany. </w:t>
      </w:r>
    </w:p>
    <w:p w:rsidR="00A16A2F" w:rsidRDefault="00A16A2F" w:rsidP="00B975AA">
      <w:pPr>
        <w:spacing w:line="360" w:lineRule="auto"/>
        <w:jc w:val="both"/>
        <w:rPr>
          <w:bCs/>
        </w:rPr>
      </w:pPr>
    </w:p>
    <w:p w:rsidR="00B975AA" w:rsidRDefault="00B975AA" w:rsidP="00B975AA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B74B28">
        <w:rPr>
          <w:b/>
          <w:bCs/>
        </w:rPr>
        <w:t>8</w:t>
      </w:r>
      <w:r>
        <w:rPr>
          <w:b/>
          <w:bCs/>
        </w:rPr>
        <w:t>.</w:t>
      </w:r>
    </w:p>
    <w:p w:rsidR="00B975AA" w:rsidRPr="00B975AA" w:rsidRDefault="009401CB" w:rsidP="00B975AA">
      <w:pPr>
        <w:spacing w:line="360" w:lineRule="auto"/>
        <w:jc w:val="both"/>
        <w:rPr>
          <w:bCs/>
          <w:i/>
        </w:rPr>
      </w:pPr>
      <w:r w:rsidRPr="009401CB">
        <w:t xml:space="preserve">Starosta przedłożyła do rozpatrzenia </w:t>
      </w:r>
      <w:r w:rsidR="00E54259" w:rsidRPr="00E54259">
        <w:rPr>
          <w:b/>
        </w:rPr>
        <w:t>wnios</w:t>
      </w:r>
      <w:r w:rsidR="00E54259">
        <w:rPr>
          <w:b/>
        </w:rPr>
        <w:t>ek</w:t>
      </w:r>
      <w:r w:rsidR="00E54259" w:rsidRPr="00E54259">
        <w:rPr>
          <w:b/>
        </w:rPr>
        <w:t xml:space="preserve"> Zespołu Szkół Ponadgimnazjalnych nr 1 </w:t>
      </w:r>
      <w:r w:rsidR="00A16A2F">
        <w:rPr>
          <w:b/>
        </w:rPr>
        <w:br/>
      </w:r>
      <w:r w:rsidR="00E54259" w:rsidRPr="00E54259">
        <w:rPr>
          <w:b/>
        </w:rPr>
        <w:t xml:space="preserve">w Jarocinie nr D.410.18.2019.MS w sprawie przyznania 6 godzin zajęć tygodniowo </w:t>
      </w:r>
      <w:r w:rsidR="00A16A2F">
        <w:rPr>
          <w:b/>
        </w:rPr>
        <w:br/>
      </w:r>
      <w:r w:rsidR="00E54259" w:rsidRPr="00E54259">
        <w:rPr>
          <w:b/>
        </w:rPr>
        <w:t>na potrzeby zatrudnienia nauczyciela.</w:t>
      </w:r>
      <w:r w:rsidR="00E54259">
        <w:rPr>
          <w:b/>
        </w:rPr>
        <w:t xml:space="preserve"> </w:t>
      </w:r>
      <w:r w:rsidR="003C52EC">
        <w:rPr>
          <w:rFonts w:eastAsia="Times New Roman"/>
          <w:i/>
        </w:rPr>
        <w:t>Pismo</w:t>
      </w:r>
      <w:r w:rsidR="00B975AA" w:rsidRPr="00B975AA">
        <w:rPr>
          <w:rFonts w:eastAsia="Times New Roman"/>
          <w:i/>
        </w:rPr>
        <w:t xml:space="preserve"> stanowi załącznik nr </w:t>
      </w:r>
      <w:r w:rsidR="00FB713A">
        <w:rPr>
          <w:rFonts w:eastAsia="Times New Roman"/>
          <w:i/>
        </w:rPr>
        <w:t>5</w:t>
      </w:r>
      <w:r w:rsidR="00C15283">
        <w:rPr>
          <w:rFonts w:eastAsia="Times New Roman"/>
          <w:i/>
        </w:rPr>
        <w:t xml:space="preserve"> </w:t>
      </w:r>
      <w:r w:rsidR="00B975AA" w:rsidRPr="00B975AA">
        <w:rPr>
          <w:rFonts w:eastAsia="Times New Roman"/>
          <w:i/>
        </w:rPr>
        <w:t>do protokołu.</w:t>
      </w:r>
    </w:p>
    <w:p w:rsidR="003D5E18" w:rsidRDefault="003D5E18" w:rsidP="003D5E18">
      <w:pPr>
        <w:spacing w:line="360" w:lineRule="auto"/>
        <w:jc w:val="both"/>
        <w:rPr>
          <w:rFonts w:eastAsia="Times New Roman"/>
          <w:color w:val="000000"/>
        </w:rPr>
      </w:pPr>
    </w:p>
    <w:p w:rsidR="00E54259" w:rsidRPr="00E54259" w:rsidRDefault="00E54259" w:rsidP="00140DF8">
      <w:pPr>
        <w:spacing w:line="360" w:lineRule="auto"/>
        <w:jc w:val="both"/>
      </w:pPr>
      <w:r>
        <w:t xml:space="preserve">Dyrektor zwrócił się z wnioskiem o przyznanie </w:t>
      </w:r>
      <w:r w:rsidRPr="00E54259">
        <w:t xml:space="preserve">6 godzin zajęć tygodniowo w roku szkolnym 2019/2020 na potrzeby zatrudnienia nauczyciela dla uczennicy II Liceum Ogólnokształcącego, która posiada orzeczenie o potrzebie kształcenia specjalnego ze względu na brak widzenia. </w:t>
      </w:r>
    </w:p>
    <w:p w:rsidR="00E54259" w:rsidRDefault="00E54259" w:rsidP="00140DF8">
      <w:pPr>
        <w:spacing w:line="360" w:lineRule="auto"/>
        <w:jc w:val="both"/>
      </w:pPr>
    </w:p>
    <w:p w:rsidR="00A204DA" w:rsidRDefault="00140DF8" w:rsidP="00140DF8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</w:t>
      </w:r>
      <w:r>
        <w:t xml:space="preserve"> podjął </w:t>
      </w:r>
      <w:r w:rsidR="00E54259">
        <w:t>decyzję o skierowanie pisma do wydziału merytorycznego celem wystawienia opinii w tym względzie</w:t>
      </w:r>
      <w:r>
        <w:t xml:space="preserve">. </w:t>
      </w:r>
    </w:p>
    <w:p w:rsidR="00140DF8" w:rsidRDefault="00140DF8" w:rsidP="00277753">
      <w:pPr>
        <w:spacing w:line="360" w:lineRule="auto"/>
        <w:jc w:val="both"/>
        <w:rPr>
          <w:b/>
          <w:bCs/>
        </w:rPr>
      </w:pPr>
    </w:p>
    <w:p w:rsidR="00E54259" w:rsidRDefault="00E54259" w:rsidP="00E54259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9.</w:t>
      </w:r>
    </w:p>
    <w:p w:rsidR="00E54259" w:rsidRPr="00E54259" w:rsidRDefault="00E54259" w:rsidP="00E54259">
      <w:pPr>
        <w:spacing w:line="360" w:lineRule="auto"/>
        <w:jc w:val="both"/>
        <w:rPr>
          <w:b/>
          <w:bCs/>
        </w:rPr>
      </w:pPr>
      <w:r w:rsidRPr="009401CB">
        <w:t>Starosta przedłożyła do rozpatrzenia</w:t>
      </w:r>
      <w:r w:rsidRPr="00E54259">
        <w:t xml:space="preserve"> </w:t>
      </w:r>
      <w:r>
        <w:t xml:space="preserve">wniosek </w:t>
      </w:r>
      <w:r w:rsidRPr="00E54259">
        <w:rPr>
          <w:b/>
        </w:rPr>
        <w:t xml:space="preserve">Poradni Pscyhologiczno - Pedagogicznej </w:t>
      </w:r>
      <w:r>
        <w:rPr>
          <w:b/>
        </w:rPr>
        <w:br/>
      </w:r>
      <w:r w:rsidRPr="00E54259">
        <w:rPr>
          <w:b/>
        </w:rPr>
        <w:t>w Jarocinie nr PPP.071.9.2019 o zwiększenie dodatku funkcyjnego.</w:t>
      </w:r>
      <w:r w:rsidRPr="00E54259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 xml:space="preserve">6 </w:t>
      </w:r>
      <w:r w:rsidRPr="00B975AA">
        <w:rPr>
          <w:rFonts w:eastAsia="Times New Roman"/>
          <w:i/>
        </w:rPr>
        <w:t>do protokołu.</w:t>
      </w:r>
    </w:p>
    <w:p w:rsidR="00E54259" w:rsidRDefault="00E54259" w:rsidP="00277753">
      <w:pPr>
        <w:spacing w:line="360" w:lineRule="auto"/>
        <w:jc w:val="both"/>
        <w:rPr>
          <w:b/>
          <w:bCs/>
        </w:rPr>
      </w:pPr>
    </w:p>
    <w:p w:rsidR="00E54259" w:rsidRPr="00E54259" w:rsidRDefault="00E54259" w:rsidP="00277753">
      <w:pPr>
        <w:spacing w:line="360" w:lineRule="auto"/>
        <w:jc w:val="both"/>
        <w:rPr>
          <w:bCs/>
        </w:rPr>
      </w:pPr>
      <w:r w:rsidRPr="00E54259">
        <w:rPr>
          <w:bCs/>
        </w:rPr>
        <w:t xml:space="preserve">Pani Dyrektor zwróciła się z wnioskiem o zwiększenie dodatku funkcyjnego dla dyrektora Poradni Pscyhologiczno – Pedagogicznej w Jarocinie do kwoty min. 2.000 zł. </w:t>
      </w:r>
    </w:p>
    <w:p w:rsidR="00E54259" w:rsidRDefault="00E54259" w:rsidP="00277753">
      <w:pPr>
        <w:spacing w:line="360" w:lineRule="auto"/>
        <w:jc w:val="both"/>
        <w:rPr>
          <w:b/>
          <w:bCs/>
        </w:rPr>
      </w:pPr>
    </w:p>
    <w:p w:rsidR="00E54259" w:rsidRDefault="00E54259" w:rsidP="00E54259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</w:t>
      </w:r>
      <w:r>
        <w:t xml:space="preserve"> podjął decyzję o skierowanie pisma </w:t>
      </w:r>
      <w:r w:rsidR="00A16A2F">
        <w:br/>
      </w:r>
      <w:r>
        <w:t xml:space="preserve">do wydziału merytorycznego celem wystawienia opinii w tym względzie. </w:t>
      </w:r>
    </w:p>
    <w:p w:rsidR="00E54259" w:rsidRDefault="00E54259" w:rsidP="00277753">
      <w:pPr>
        <w:spacing w:line="360" w:lineRule="auto"/>
        <w:jc w:val="both"/>
        <w:rPr>
          <w:b/>
          <w:bCs/>
        </w:rPr>
      </w:pPr>
    </w:p>
    <w:p w:rsidR="00E54259" w:rsidRDefault="00E54259" w:rsidP="00E54259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10.</w:t>
      </w:r>
    </w:p>
    <w:p w:rsidR="0082011B" w:rsidRPr="00E54259" w:rsidRDefault="0082011B" w:rsidP="0082011B">
      <w:pPr>
        <w:spacing w:line="360" w:lineRule="auto"/>
        <w:jc w:val="both"/>
        <w:rPr>
          <w:b/>
          <w:bCs/>
        </w:rPr>
      </w:pPr>
      <w:r w:rsidRPr="0082011B">
        <w:t>Zarząd w składzie Starosta, Wicestarosta przyjął do wiadomości pismo</w:t>
      </w:r>
      <w:r>
        <w:t xml:space="preserve"> </w:t>
      </w:r>
      <w:r w:rsidRPr="0082011B">
        <w:rPr>
          <w:b/>
        </w:rPr>
        <w:t xml:space="preserve">Wydziału Geodezji </w:t>
      </w:r>
      <w:r w:rsidR="00A16A2F">
        <w:rPr>
          <w:b/>
        </w:rPr>
        <w:br/>
      </w:r>
      <w:r w:rsidRPr="0082011B">
        <w:rPr>
          <w:b/>
        </w:rPr>
        <w:t>i Gospodarki Nieruchomościami nr GGN-KGN.6845.7.2019.JA dotyczące wniosku Pana Buchwalda.</w:t>
      </w:r>
      <w:r w:rsidRPr="0082011B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 xml:space="preserve">7 </w:t>
      </w:r>
      <w:r w:rsidRPr="00B975AA">
        <w:rPr>
          <w:rFonts w:eastAsia="Times New Roman"/>
          <w:i/>
        </w:rPr>
        <w:t>do protokołu.</w:t>
      </w:r>
    </w:p>
    <w:p w:rsidR="00E54259" w:rsidRDefault="00E54259" w:rsidP="0082011B">
      <w:pPr>
        <w:spacing w:line="360" w:lineRule="auto"/>
        <w:jc w:val="both"/>
        <w:rPr>
          <w:b/>
          <w:bCs/>
        </w:rPr>
      </w:pPr>
    </w:p>
    <w:p w:rsidR="0082011B" w:rsidRPr="0082011B" w:rsidRDefault="0082011B" w:rsidP="00277753">
      <w:pPr>
        <w:spacing w:line="360" w:lineRule="auto"/>
        <w:jc w:val="both"/>
        <w:rPr>
          <w:bCs/>
        </w:rPr>
      </w:pPr>
      <w:r w:rsidRPr="0082011B">
        <w:rPr>
          <w:bCs/>
        </w:rPr>
        <w:t xml:space="preserve">Pan Buchwald poinformował, że zrezygnował z chęci wynajmu lokali użytkowych usytuowanych na I piętrze budynku położonego w Jarocinie przy ul. Kościuszki 16. </w:t>
      </w:r>
    </w:p>
    <w:p w:rsidR="00A16A2F" w:rsidRDefault="00A16A2F" w:rsidP="0082011B">
      <w:pPr>
        <w:spacing w:line="360" w:lineRule="auto"/>
        <w:jc w:val="both"/>
        <w:rPr>
          <w:b/>
          <w:bCs/>
        </w:rPr>
      </w:pPr>
    </w:p>
    <w:p w:rsidR="00A16A2F" w:rsidRDefault="00A16A2F" w:rsidP="0082011B">
      <w:pPr>
        <w:spacing w:line="360" w:lineRule="auto"/>
        <w:jc w:val="both"/>
        <w:rPr>
          <w:b/>
          <w:bCs/>
        </w:rPr>
      </w:pPr>
    </w:p>
    <w:p w:rsidR="0082011B" w:rsidRDefault="0082011B" w:rsidP="0082011B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pkt. </w:t>
      </w:r>
      <w:r>
        <w:rPr>
          <w:b/>
          <w:bCs/>
        </w:rPr>
        <w:t>11.</w:t>
      </w:r>
    </w:p>
    <w:p w:rsidR="0082011B" w:rsidRPr="0082011B" w:rsidRDefault="0082011B" w:rsidP="0082011B">
      <w:pPr>
        <w:spacing w:line="360" w:lineRule="auto"/>
        <w:jc w:val="both"/>
        <w:rPr>
          <w:b/>
          <w:bCs/>
        </w:rPr>
      </w:pPr>
      <w:r w:rsidRPr="0082011B">
        <w:t xml:space="preserve">Zarząd w składzie Starosta, Wicestarosta przyjął do wiadomości pismo </w:t>
      </w:r>
      <w:r w:rsidRPr="0082011B">
        <w:rPr>
          <w:b/>
        </w:rPr>
        <w:t xml:space="preserve">Wydziału Geodezji </w:t>
      </w:r>
      <w:r w:rsidR="00A16A2F">
        <w:rPr>
          <w:b/>
        </w:rPr>
        <w:br/>
      </w:r>
      <w:r w:rsidRPr="0082011B">
        <w:rPr>
          <w:b/>
        </w:rPr>
        <w:t>i Gospodarki Nieruchomościami nr GGN-KGN.6845.13.2019.JA dotyczące wniosku.</w:t>
      </w:r>
      <w:r w:rsidRPr="0082011B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 xml:space="preserve">8 </w:t>
      </w:r>
      <w:r w:rsidRPr="00B975AA">
        <w:rPr>
          <w:rFonts w:eastAsia="Times New Roman"/>
          <w:i/>
        </w:rPr>
        <w:t>do protokołu.</w:t>
      </w:r>
    </w:p>
    <w:p w:rsidR="0082011B" w:rsidRDefault="0082011B" w:rsidP="0082011B">
      <w:pPr>
        <w:spacing w:line="360" w:lineRule="auto"/>
        <w:jc w:val="both"/>
        <w:rPr>
          <w:b/>
          <w:bCs/>
        </w:rPr>
      </w:pPr>
    </w:p>
    <w:p w:rsidR="0082011B" w:rsidRPr="0082011B" w:rsidRDefault="0082011B" w:rsidP="0082011B">
      <w:pPr>
        <w:spacing w:line="360" w:lineRule="auto"/>
        <w:jc w:val="both"/>
        <w:rPr>
          <w:bCs/>
        </w:rPr>
      </w:pPr>
      <w:r w:rsidRPr="0082011B">
        <w:rPr>
          <w:bCs/>
        </w:rPr>
        <w:t xml:space="preserve">Wydział poinformował, że Pani Klaudia Boguś zrezygnowała z chęci wynajmu lokalu przy </w:t>
      </w:r>
      <w:r w:rsidR="00A16A2F">
        <w:rPr>
          <w:bCs/>
        </w:rPr>
        <w:br/>
      </w:r>
      <w:r w:rsidRPr="0082011B">
        <w:rPr>
          <w:bCs/>
        </w:rPr>
        <w:t xml:space="preserve">ul. Kościuszki 16. </w:t>
      </w:r>
    </w:p>
    <w:p w:rsidR="0082011B" w:rsidRDefault="0082011B" w:rsidP="0082011B">
      <w:pPr>
        <w:spacing w:line="360" w:lineRule="auto"/>
        <w:jc w:val="both"/>
        <w:rPr>
          <w:b/>
          <w:bCs/>
        </w:rPr>
      </w:pPr>
    </w:p>
    <w:p w:rsidR="0082011B" w:rsidRDefault="0082011B" w:rsidP="0082011B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12.</w:t>
      </w:r>
    </w:p>
    <w:p w:rsidR="0082011B" w:rsidRPr="0082011B" w:rsidRDefault="0082011B" w:rsidP="00277753">
      <w:pPr>
        <w:spacing w:line="360" w:lineRule="auto"/>
        <w:jc w:val="both"/>
        <w:rPr>
          <w:b/>
          <w:bCs/>
        </w:rPr>
      </w:pPr>
      <w:r w:rsidRPr="0082011B">
        <w:t xml:space="preserve">Zarząd w składzie Starosta, Wicestarosta przyjął do wiadomości pismo </w:t>
      </w:r>
      <w:r w:rsidRPr="0082011B">
        <w:rPr>
          <w:b/>
        </w:rPr>
        <w:t xml:space="preserve">Wydziału Geodezji </w:t>
      </w:r>
      <w:r w:rsidR="00A16A2F">
        <w:rPr>
          <w:b/>
        </w:rPr>
        <w:br/>
      </w:r>
      <w:r w:rsidRPr="0082011B">
        <w:rPr>
          <w:b/>
        </w:rPr>
        <w:t xml:space="preserve">i Gospodarki Nieruchomościami nr GGN-KGN.6840.3.2019.PD dotyczące wniosku </w:t>
      </w:r>
      <w:r w:rsidR="00A16A2F">
        <w:rPr>
          <w:b/>
        </w:rPr>
        <w:br/>
      </w:r>
      <w:r w:rsidRPr="0082011B">
        <w:rPr>
          <w:b/>
        </w:rPr>
        <w:t>o nabycie części nie</w:t>
      </w:r>
      <w:r>
        <w:rPr>
          <w:b/>
        </w:rPr>
        <w:t>ruchomości położonej w Annapolu</w:t>
      </w:r>
      <w:r w:rsidRPr="0082011B">
        <w:rPr>
          <w:b/>
        </w:rPr>
        <w:t>.</w:t>
      </w:r>
      <w:r w:rsidRPr="0082011B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 xml:space="preserve">9 </w:t>
      </w:r>
      <w:r w:rsidRPr="00B975AA">
        <w:rPr>
          <w:rFonts w:eastAsia="Times New Roman"/>
          <w:i/>
        </w:rPr>
        <w:t>do protokołu.</w:t>
      </w:r>
    </w:p>
    <w:p w:rsidR="0082011B" w:rsidRDefault="0082011B" w:rsidP="00277753">
      <w:pPr>
        <w:spacing w:line="360" w:lineRule="auto"/>
        <w:jc w:val="both"/>
        <w:rPr>
          <w:b/>
          <w:bCs/>
        </w:rPr>
      </w:pPr>
    </w:p>
    <w:p w:rsidR="002A20B7" w:rsidRDefault="003F0516" w:rsidP="003F0516">
      <w:pPr>
        <w:spacing w:line="360" w:lineRule="auto"/>
        <w:jc w:val="both"/>
      </w:pPr>
      <w:r>
        <w:t xml:space="preserve">W związku z ponownym wnioskiem o nabycie części nieruchomości położonej w obrębie Annopol, zapisanej w ewidencji gruntów jako działka nr 14/3, ark. mapy 1 o pow. 0.0661 ha, na rzecz Powiatu Jarocińskiego, Zarząd jednogłośnie </w:t>
      </w:r>
      <w:r w:rsidRPr="005839F7">
        <w:t>w s</w:t>
      </w:r>
      <w:r>
        <w:t>kładzie Starosta, Wicestarosta podtrzymuje stanowisko zawarte w piśmie z dnia 30.05.2019r. i poinformuje, że przedmiotowa nieruchomość nie jest przeznaczona do zbycia.  Jednocześnie należy zaznaczyć, że nabycie nieruchomości w drodze zasiedzenia jest rozpatrywane w postępowaniu cywilnym w sądzie powszechnym.</w:t>
      </w:r>
    </w:p>
    <w:p w:rsidR="002A20B7" w:rsidRDefault="002A20B7" w:rsidP="0082011B">
      <w:pPr>
        <w:spacing w:line="360" w:lineRule="auto"/>
        <w:jc w:val="both"/>
        <w:rPr>
          <w:b/>
          <w:bCs/>
        </w:rPr>
      </w:pPr>
    </w:p>
    <w:p w:rsidR="0082011B" w:rsidRDefault="0082011B" w:rsidP="0082011B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13.</w:t>
      </w:r>
    </w:p>
    <w:p w:rsidR="0082011B" w:rsidRPr="0082011B" w:rsidRDefault="0082011B" w:rsidP="0082011B">
      <w:pPr>
        <w:spacing w:line="360" w:lineRule="auto"/>
        <w:jc w:val="both"/>
        <w:rPr>
          <w:b/>
          <w:bCs/>
        </w:rPr>
      </w:pPr>
      <w:r w:rsidRPr="009401CB">
        <w:t>Starosta przedłożyła do rozpatrzenia</w:t>
      </w:r>
      <w:r w:rsidRPr="00E54259">
        <w:t xml:space="preserve"> </w:t>
      </w:r>
      <w:r>
        <w:t xml:space="preserve">pismo </w:t>
      </w:r>
      <w:r w:rsidRPr="0082011B">
        <w:rPr>
          <w:b/>
          <w:bCs/>
        </w:rPr>
        <w:t xml:space="preserve">Biura Promocji nr 5/2019 w sprawie zmian </w:t>
      </w:r>
      <w:r w:rsidR="002A20B7">
        <w:rPr>
          <w:b/>
          <w:bCs/>
        </w:rPr>
        <w:br/>
      </w:r>
      <w:r w:rsidRPr="0082011B">
        <w:rPr>
          <w:b/>
          <w:bCs/>
        </w:rPr>
        <w:t>w planie finansowym na 2019 rok.</w:t>
      </w:r>
      <w:r w:rsidRPr="0082011B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 xml:space="preserve">10 </w:t>
      </w:r>
      <w:r w:rsidRPr="00B975AA">
        <w:rPr>
          <w:rFonts w:eastAsia="Times New Roman"/>
          <w:i/>
        </w:rPr>
        <w:t>do protokołu.</w:t>
      </w:r>
    </w:p>
    <w:p w:rsidR="0082011B" w:rsidRDefault="0082011B" w:rsidP="00277753">
      <w:pPr>
        <w:spacing w:line="360" w:lineRule="auto"/>
        <w:jc w:val="both"/>
        <w:rPr>
          <w:b/>
          <w:bCs/>
        </w:rPr>
      </w:pPr>
    </w:p>
    <w:p w:rsidR="0082011B" w:rsidRPr="0082011B" w:rsidRDefault="0082011B" w:rsidP="00277753">
      <w:pPr>
        <w:spacing w:line="360" w:lineRule="auto"/>
        <w:jc w:val="both"/>
        <w:rPr>
          <w:bCs/>
        </w:rPr>
      </w:pPr>
      <w:r w:rsidRPr="0082011B">
        <w:rPr>
          <w:bCs/>
        </w:rPr>
        <w:t xml:space="preserve">Biuro Promocji zwróciło się o zwiększenie planu finansowego na 2019 rok </w:t>
      </w:r>
      <w:r>
        <w:rPr>
          <w:bCs/>
        </w:rPr>
        <w:t xml:space="preserve">o kwotę 23 035,00 zł </w:t>
      </w:r>
      <w:r w:rsidRPr="0082011B">
        <w:rPr>
          <w:bCs/>
        </w:rPr>
        <w:t xml:space="preserve">w związku z organizacją koncertu Patriot Rock – II edycja. </w:t>
      </w:r>
    </w:p>
    <w:p w:rsidR="0082011B" w:rsidRDefault="0082011B" w:rsidP="00277753">
      <w:pPr>
        <w:spacing w:line="360" w:lineRule="auto"/>
        <w:jc w:val="both"/>
        <w:rPr>
          <w:b/>
          <w:bCs/>
        </w:rPr>
      </w:pPr>
    </w:p>
    <w:p w:rsidR="00B33A54" w:rsidRPr="00C95A82" w:rsidRDefault="0082011B" w:rsidP="0082011B">
      <w:pPr>
        <w:spacing w:line="360" w:lineRule="auto"/>
        <w:jc w:val="both"/>
      </w:pPr>
      <w:r>
        <w:t>Pan skarbnik zapropono</w:t>
      </w:r>
      <w:r w:rsidR="00B33A54">
        <w:t xml:space="preserve">wał, aby brakująca kwotę </w:t>
      </w:r>
      <w:r w:rsidR="00B33A54" w:rsidRPr="00C95A82">
        <w:t xml:space="preserve">przenieść z rozdziału 75020 §4010: </w:t>
      </w:r>
    </w:p>
    <w:p w:rsidR="0082011B" w:rsidRPr="00C95A82" w:rsidRDefault="00B33A54" w:rsidP="0082011B">
      <w:pPr>
        <w:spacing w:line="360" w:lineRule="auto"/>
        <w:jc w:val="both"/>
      </w:pPr>
      <w:r w:rsidRPr="00C95A82">
        <w:t xml:space="preserve">-11.035,00 zł i §4120: -12.000,00 zł. </w:t>
      </w:r>
    </w:p>
    <w:p w:rsidR="0082011B" w:rsidRDefault="0082011B" w:rsidP="0082011B">
      <w:pPr>
        <w:spacing w:line="360" w:lineRule="auto"/>
        <w:jc w:val="both"/>
      </w:pPr>
    </w:p>
    <w:p w:rsidR="0082011B" w:rsidRDefault="0082011B" w:rsidP="0082011B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Wicestarosta wyraził zgodę na zmiany. </w:t>
      </w:r>
    </w:p>
    <w:p w:rsidR="003F0516" w:rsidRDefault="003F0516" w:rsidP="00596A43">
      <w:pPr>
        <w:spacing w:line="360" w:lineRule="auto"/>
        <w:jc w:val="both"/>
        <w:rPr>
          <w:b/>
          <w:bCs/>
        </w:rPr>
      </w:pPr>
    </w:p>
    <w:p w:rsidR="003F0516" w:rsidRDefault="003F0516" w:rsidP="00596A43">
      <w:pPr>
        <w:spacing w:line="360" w:lineRule="auto"/>
        <w:jc w:val="both"/>
        <w:rPr>
          <w:b/>
          <w:bCs/>
        </w:rPr>
      </w:pPr>
    </w:p>
    <w:p w:rsidR="00596A43" w:rsidRDefault="00596A43" w:rsidP="00596A4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14.</w:t>
      </w:r>
    </w:p>
    <w:p w:rsidR="00596A43" w:rsidRDefault="00596A43" w:rsidP="00596A43">
      <w:pPr>
        <w:spacing w:line="360" w:lineRule="auto"/>
        <w:jc w:val="both"/>
        <w:rPr>
          <w:b/>
          <w:bCs/>
        </w:rPr>
      </w:pPr>
      <w:r w:rsidRPr="009401CB">
        <w:t>Starosta przedłożyła do rozpatrzenia</w:t>
      </w:r>
      <w:r w:rsidRPr="00E54259">
        <w:t xml:space="preserve"> </w:t>
      </w:r>
      <w:r>
        <w:t>pismo</w:t>
      </w:r>
      <w:r w:rsidRPr="00596A43">
        <w:rPr>
          <w:b/>
          <w:bCs/>
        </w:rPr>
        <w:t xml:space="preserve"> Wydziału Oświaty i Spraw Społecznych </w:t>
      </w:r>
      <w:r w:rsidR="00A16A2F">
        <w:rPr>
          <w:b/>
          <w:bCs/>
        </w:rPr>
        <w:br/>
      </w:r>
      <w:r w:rsidRPr="00596A43">
        <w:rPr>
          <w:b/>
          <w:bCs/>
        </w:rPr>
        <w:t xml:space="preserve">nr O.3026.19.2019 w sprawie zmian w planie finansowym na 2019 </w:t>
      </w:r>
      <w:r>
        <w:rPr>
          <w:b/>
          <w:bCs/>
        </w:rPr>
        <w:t>rok.</w:t>
      </w:r>
      <w:r w:rsidRPr="00596A43">
        <w:rPr>
          <w:b/>
          <w:bCs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691D97">
        <w:rPr>
          <w:rFonts w:eastAsia="Times New Roman"/>
          <w:i/>
        </w:rPr>
        <w:t>1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D82CEE" w:rsidRDefault="00D82CEE" w:rsidP="00D82CEE">
      <w:pPr>
        <w:spacing w:line="360" w:lineRule="auto"/>
        <w:jc w:val="both"/>
      </w:pPr>
    </w:p>
    <w:p w:rsidR="00D82CEE" w:rsidRDefault="00D82CEE" w:rsidP="00D82CEE">
      <w:pPr>
        <w:spacing w:line="360" w:lineRule="auto"/>
        <w:jc w:val="both"/>
      </w:pPr>
      <w:r>
        <w:t>W</w:t>
      </w:r>
      <w:r w:rsidRPr="00D82CEE">
        <w:t xml:space="preserve">prowadzenie niniejszych zmian dotyczy realizacji projektu „Kształcenie zawodowe uczniów Zespołu Szkół Ponadgimnazjalnych nr 1 w Jarocinie”, zmiany związane są z koniecznością dokonania zwrotu środków dotyczących wydatku uznanego przez Instytucję Zarządzającą </w:t>
      </w:r>
      <w:r>
        <w:br/>
      </w:r>
      <w:r w:rsidRPr="00D82CEE">
        <w:t xml:space="preserve">za niekwalifikowalny w kwocie 6.503,20 zł oraz naliczonych od niego kosztów pośrednich </w:t>
      </w:r>
      <w:r>
        <w:br/>
      </w:r>
      <w:r w:rsidRPr="00D82CEE">
        <w:t xml:space="preserve">w kwocie 1.300,64 zł.   </w:t>
      </w:r>
    </w:p>
    <w:p w:rsidR="00B33A54" w:rsidRDefault="00B33A54" w:rsidP="00D82CEE">
      <w:pPr>
        <w:spacing w:line="360" w:lineRule="auto"/>
        <w:jc w:val="both"/>
      </w:pPr>
    </w:p>
    <w:p w:rsidR="00D82CEE" w:rsidRPr="00C95A82" w:rsidRDefault="00B33A54" w:rsidP="00D82CEE">
      <w:pPr>
        <w:spacing w:line="360" w:lineRule="auto"/>
        <w:jc w:val="both"/>
      </w:pPr>
      <w:r w:rsidRPr="00C95A82">
        <w:t xml:space="preserve">Środki zostaną pokryte poprzez podział rezerwy ogólnej. </w:t>
      </w:r>
    </w:p>
    <w:p w:rsidR="00B33A54" w:rsidRDefault="00B33A54" w:rsidP="00D82CEE">
      <w:pPr>
        <w:spacing w:line="360" w:lineRule="auto"/>
        <w:jc w:val="both"/>
      </w:pPr>
    </w:p>
    <w:p w:rsidR="00D82CEE" w:rsidRDefault="00D82CEE" w:rsidP="00D82CEE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Wicestarosta wyraził zgodę na zmiany. </w:t>
      </w:r>
    </w:p>
    <w:p w:rsidR="00596A43" w:rsidRDefault="00596A43" w:rsidP="00277753">
      <w:pPr>
        <w:spacing w:line="360" w:lineRule="auto"/>
        <w:jc w:val="both"/>
        <w:rPr>
          <w:b/>
          <w:bCs/>
        </w:rPr>
      </w:pPr>
    </w:p>
    <w:p w:rsidR="00596A43" w:rsidRDefault="00596A43" w:rsidP="00596A4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15.</w:t>
      </w:r>
    </w:p>
    <w:p w:rsidR="00596A43" w:rsidRPr="00D82CEE" w:rsidRDefault="00596A43" w:rsidP="00596A43">
      <w:pPr>
        <w:spacing w:line="360" w:lineRule="auto"/>
        <w:jc w:val="both"/>
        <w:rPr>
          <w:b/>
          <w:bCs/>
        </w:rPr>
      </w:pPr>
      <w:r w:rsidRPr="009401CB">
        <w:t>Starosta przedłożyła do rozpatrzenia</w:t>
      </w:r>
      <w:r w:rsidRPr="00E54259">
        <w:t xml:space="preserve"> </w:t>
      </w:r>
      <w:r>
        <w:t>pismo</w:t>
      </w:r>
      <w:r w:rsidR="00691D97" w:rsidRPr="00691D97">
        <w:t xml:space="preserve"> </w:t>
      </w:r>
      <w:r w:rsidR="00691D97" w:rsidRPr="00D82CEE">
        <w:rPr>
          <w:b/>
        </w:rPr>
        <w:t xml:space="preserve">Wydziału Oświaty i Spraw Społecznych </w:t>
      </w:r>
      <w:r w:rsidR="00D82CEE">
        <w:rPr>
          <w:b/>
        </w:rPr>
        <w:br/>
      </w:r>
      <w:r w:rsidR="00691D97" w:rsidRPr="00D82CEE">
        <w:rPr>
          <w:b/>
        </w:rPr>
        <w:t>nr O.3026.20.2019 w sprawie zmian w planie finansowym na 2019 rok.</w:t>
      </w:r>
    </w:p>
    <w:p w:rsidR="00596A43" w:rsidRDefault="00596A43" w:rsidP="00277753">
      <w:pPr>
        <w:spacing w:line="360" w:lineRule="auto"/>
        <w:jc w:val="both"/>
        <w:rPr>
          <w:b/>
          <w:bCs/>
        </w:rPr>
      </w:pP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691D97">
        <w:rPr>
          <w:rFonts w:eastAsia="Times New Roman"/>
          <w:i/>
        </w:rPr>
        <w:t>2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D82CEE" w:rsidRDefault="00D82CEE" w:rsidP="00D82CEE">
      <w:pPr>
        <w:suppressAutoHyphens/>
        <w:spacing w:line="360" w:lineRule="auto"/>
        <w:jc w:val="both"/>
        <w:rPr>
          <w:rFonts w:eastAsia="Times New Roman"/>
          <w:lang w:eastAsia="zh-CN"/>
        </w:rPr>
      </w:pPr>
    </w:p>
    <w:p w:rsidR="00D82CEE" w:rsidRPr="00D82CEE" w:rsidRDefault="00D82CEE" w:rsidP="00D82CEE">
      <w:pPr>
        <w:suppressAutoHyphens/>
        <w:spacing w:line="360" w:lineRule="auto"/>
        <w:jc w:val="both"/>
        <w:rPr>
          <w:rFonts w:eastAsia="Times New Roman"/>
          <w:lang w:eastAsia="zh-CN"/>
        </w:rPr>
      </w:pPr>
      <w:r w:rsidRPr="00D82CEE">
        <w:rPr>
          <w:rFonts w:eastAsia="Times New Roman"/>
          <w:lang w:eastAsia="zh-CN"/>
        </w:rPr>
        <w:t xml:space="preserve">Powyższe zmiany dotyczą zwiększenia środków finansowych z przeznaczeniem na realizacje zadań wynikających z Ustawy o Karcie Polaka dotyczących wypłaty świadczeń pieniężnych przeznaczonych na częściowe pokrycie kosztów zagospodarowania i bieżącego utrzymania </w:t>
      </w:r>
      <w:r>
        <w:rPr>
          <w:rFonts w:eastAsia="Times New Roman"/>
          <w:lang w:eastAsia="zh-CN"/>
        </w:rPr>
        <w:br/>
      </w:r>
      <w:r w:rsidRPr="00D82CEE">
        <w:rPr>
          <w:rFonts w:eastAsia="Times New Roman"/>
          <w:lang w:eastAsia="zh-CN"/>
        </w:rPr>
        <w:t xml:space="preserve">w Rzeczpospolitej Polskiej.  </w:t>
      </w:r>
    </w:p>
    <w:p w:rsidR="00D82CEE" w:rsidRDefault="00D82CEE" w:rsidP="00D82CEE">
      <w:pPr>
        <w:spacing w:line="360" w:lineRule="auto"/>
        <w:jc w:val="both"/>
      </w:pPr>
    </w:p>
    <w:p w:rsidR="00D82CEE" w:rsidRDefault="00D82CEE" w:rsidP="00D82CEE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Wicestarosta wyraził zgodę na zmiany. </w:t>
      </w:r>
    </w:p>
    <w:p w:rsidR="00596A43" w:rsidRDefault="00596A43" w:rsidP="00277753">
      <w:pPr>
        <w:spacing w:line="360" w:lineRule="auto"/>
        <w:jc w:val="both"/>
        <w:rPr>
          <w:b/>
          <w:bCs/>
        </w:rPr>
      </w:pPr>
    </w:p>
    <w:p w:rsidR="00596A43" w:rsidRDefault="00596A43" w:rsidP="00596A4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16.</w:t>
      </w:r>
    </w:p>
    <w:p w:rsidR="00596A43" w:rsidRPr="00D82CEE" w:rsidRDefault="00596A43" w:rsidP="00596A43">
      <w:pPr>
        <w:spacing w:line="360" w:lineRule="auto"/>
        <w:jc w:val="both"/>
        <w:rPr>
          <w:b/>
          <w:bCs/>
        </w:rPr>
      </w:pPr>
      <w:r w:rsidRPr="009401CB">
        <w:t>Starosta przedłożyła do rozpatrzenia</w:t>
      </w:r>
      <w:r w:rsidRPr="00E54259">
        <w:t xml:space="preserve"> </w:t>
      </w:r>
      <w:r w:rsidR="00691D97" w:rsidRPr="00691D97">
        <w:t>wnios</w:t>
      </w:r>
      <w:r w:rsidR="00D82CEE">
        <w:t>ek</w:t>
      </w:r>
      <w:r w:rsidR="00691D97" w:rsidRPr="00691D97">
        <w:t xml:space="preserve"> </w:t>
      </w:r>
      <w:r w:rsidR="00691D97" w:rsidRPr="00D82CEE">
        <w:rPr>
          <w:b/>
        </w:rPr>
        <w:t>Zarządu Osiedla nr 12 w Jarocinie dotyczącego zamontowania znaku przy skrzyżowaniu ulicy Bema.</w:t>
      </w:r>
    </w:p>
    <w:p w:rsidR="00596A43" w:rsidRDefault="00596A43" w:rsidP="00277753">
      <w:pPr>
        <w:spacing w:line="360" w:lineRule="auto"/>
        <w:jc w:val="both"/>
        <w:rPr>
          <w:b/>
          <w:bCs/>
        </w:rPr>
      </w:pPr>
      <w:r w:rsidRPr="0082011B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691D97">
        <w:rPr>
          <w:rFonts w:eastAsia="Times New Roman"/>
          <w:i/>
        </w:rPr>
        <w:t>3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D82CEE" w:rsidRDefault="00D82CEE" w:rsidP="00D82CEE">
      <w:pPr>
        <w:spacing w:line="360" w:lineRule="auto"/>
        <w:jc w:val="both"/>
        <w:rPr>
          <w:b/>
        </w:rPr>
      </w:pPr>
    </w:p>
    <w:p w:rsidR="00691D97" w:rsidRPr="000324FE" w:rsidRDefault="00D82CEE" w:rsidP="00D82CEE">
      <w:pPr>
        <w:spacing w:line="360" w:lineRule="auto"/>
        <w:jc w:val="both"/>
        <w:rPr>
          <w:bCs/>
        </w:rPr>
      </w:pPr>
      <w:r w:rsidRPr="000324FE">
        <w:lastRenderedPageBreak/>
        <w:t xml:space="preserve">Zarząd Osiedla nr 12 w Jarocinie zwrócił się </w:t>
      </w:r>
      <w:r w:rsidR="000324FE" w:rsidRPr="000324FE">
        <w:t xml:space="preserve">z wnioskiem o zamontowanie znaku „Przejście dla pieszych i przejazd rowerzystów” przy skrzyżowaniu ulicy Bema z ulica Wojska Polskiego. </w:t>
      </w:r>
    </w:p>
    <w:p w:rsidR="00D82CEE" w:rsidRDefault="000324FE" w:rsidP="000324FE">
      <w:pPr>
        <w:spacing w:line="360" w:lineRule="auto"/>
        <w:jc w:val="both"/>
        <w:rPr>
          <w:b/>
          <w:bCs/>
        </w:rPr>
      </w:pPr>
      <w:r w:rsidRPr="0082011B">
        <w:t xml:space="preserve">Zarząd </w:t>
      </w:r>
      <w:r>
        <w:t xml:space="preserve">jednogłośnie </w:t>
      </w:r>
      <w:r w:rsidRPr="0082011B">
        <w:t>w składzie Starosta, Wicestarosta</w:t>
      </w:r>
      <w:r>
        <w:t xml:space="preserve"> podjął decyzję o przekazaniu pisma </w:t>
      </w:r>
      <w:r w:rsidR="00A16A2F">
        <w:br/>
      </w:r>
      <w:r>
        <w:t xml:space="preserve">do wydziału merytorycznego. </w:t>
      </w:r>
    </w:p>
    <w:p w:rsidR="00C95A82" w:rsidRDefault="00C95A82" w:rsidP="00596A43">
      <w:pPr>
        <w:spacing w:line="360" w:lineRule="auto"/>
        <w:jc w:val="both"/>
        <w:rPr>
          <w:b/>
          <w:bCs/>
        </w:rPr>
      </w:pPr>
    </w:p>
    <w:p w:rsidR="00596A43" w:rsidRDefault="00596A43" w:rsidP="00596A4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17.</w:t>
      </w:r>
    </w:p>
    <w:p w:rsidR="00596A43" w:rsidRDefault="00596A43" w:rsidP="00277753">
      <w:pPr>
        <w:spacing w:line="360" w:lineRule="auto"/>
        <w:jc w:val="both"/>
        <w:rPr>
          <w:b/>
          <w:bCs/>
        </w:rPr>
      </w:pPr>
      <w:r w:rsidRPr="009401CB">
        <w:t>Starosta przedłożyła do rozpatrzenia</w:t>
      </w:r>
      <w:r w:rsidRPr="00E54259">
        <w:t xml:space="preserve"> </w:t>
      </w:r>
      <w:r>
        <w:t>pismo</w:t>
      </w:r>
      <w:r w:rsidR="00691D97" w:rsidRPr="00691D97">
        <w:t xml:space="preserve"> </w:t>
      </w:r>
      <w:r w:rsidR="00691D97" w:rsidRPr="00D82CEE">
        <w:rPr>
          <w:b/>
        </w:rPr>
        <w:t xml:space="preserve">Urzędu Miejskiego w Jarocinie </w:t>
      </w:r>
      <w:r w:rsidR="00D82CEE" w:rsidRPr="00D82CEE">
        <w:rPr>
          <w:b/>
        </w:rPr>
        <w:br/>
      </w:r>
      <w:r w:rsidR="00691D97" w:rsidRPr="00D82CEE">
        <w:rPr>
          <w:b/>
        </w:rPr>
        <w:t>nr WR-RGK.7230.5.181.2019 dotyczące wyrażenia opinii w sprawie zaliczenia drogi wewnętrznej.</w:t>
      </w:r>
      <w:r w:rsidR="00D82CEE">
        <w:rPr>
          <w:b/>
          <w:bCs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691D97">
        <w:rPr>
          <w:rFonts w:eastAsia="Times New Roman"/>
          <w:i/>
        </w:rPr>
        <w:t>4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691D97" w:rsidRDefault="00691D97" w:rsidP="00596A43">
      <w:pPr>
        <w:spacing w:line="360" w:lineRule="auto"/>
        <w:jc w:val="both"/>
        <w:rPr>
          <w:b/>
          <w:bCs/>
        </w:rPr>
      </w:pPr>
    </w:p>
    <w:p w:rsidR="000324FE" w:rsidRPr="000324FE" w:rsidRDefault="000324FE" w:rsidP="00596A43">
      <w:pPr>
        <w:spacing w:line="360" w:lineRule="auto"/>
        <w:jc w:val="both"/>
        <w:rPr>
          <w:bCs/>
        </w:rPr>
      </w:pPr>
      <w:r w:rsidRPr="000324FE">
        <w:rPr>
          <w:bCs/>
        </w:rPr>
        <w:t xml:space="preserve">Urząd Miejski w Jarocinie zwrócił się z prośbą o wyrażenie opinii w sprawie zaliczenia drogi wewnętrznej bez nazwy zlokalizowanej w miejscowości Golina do kategorii dróg publicznych miejskich. </w:t>
      </w:r>
    </w:p>
    <w:p w:rsidR="000324FE" w:rsidRDefault="000324FE" w:rsidP="00596A43">
      <w:pPr>
        <w:spacing w:line="360" w:lineRule="auto"/>
        <w:jc w:val="both"/>
        <w:rPr>
          <w:b/>
          <w:bCs/>
        </w:rPr>
      </w:pPr>
    </w:p>
    <w:p w:rsidR="000324FE" w:rsidRDefault="000324FE" w:rsidP="000324FE">
      <w:pPr>
        <w:spacing w:line="360" w:lineRule="auto"/>
        <w:jc w:val="both"/>
        <w:rPr>
          <w:b/>
          <w:bCs/>
        </w:rPr>
      </w:pPr>
      <w:r w:rsidRPr="0082011B">
        <w:t xml:space="preserve">Zarząd </w:t>
      </w:r>
      <w:r>
        <w:t xml:space="preserve">jednogłośnie </w:t>
      </w:r>
      <w:r w:rsidRPr="0082011B">
        <w:t>w składzie Starosta, Wicestarosta</w:t>
      </w:r>
      <w:r>
        <w:t xml:space="preserve"> wyraził pozytywną opinię. </w:t>
      </w:r>
    </w:p>
    <w:p w:rsidR="000324FE" w:rsidRDefault="000324FE" w:rsidP="00596A43">
      <w:pPr>
        <w:spacing w:line="360" w:lineRule="auto"/>
        <w:jc w:val="both"/>
        <w:rPr>
          <w:b/>
          <w:bCs/>
        </w:rPr>
      </w:pPr>
    </w:p>
    <w:p w:rsidR="00596A43" w:rsidRDefault="00596A43" w:rsidP="00596A4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18.</w:t>
      </w:r>
    </w:p>
    <w:p w:rsidR="00691D97" w:rsidRDefault="00596A43" w:rsidP="00691D97">
      <w:pPr>
        <w:spacing w:line="360" w:lineRule="auto"/>
        <w:jc w:val="both"/>
        <w:rPr>
          <w:b/>
          <w:bCs/>
        </w:rPr>
      </w:pPr>
      <w:r w:rsidRPr="0082011B">
        <w:t>Zarząd w składzie Starosta, Wicestarosta przyjął do wiadomości</w:t>
      </w:r>
      <w:r w:rsidR="00D82CEE">
        <w:t xml:space="preserve"> </w:t>
      </w:r>
      <w:r w:rsidR="00D82CEE" w:rsidRPr="000324FE">
        <w:rPr>
          <w:b/>
        </w:rPr>
        <w:t>informację</w:t>
      </w:r>
      <w:r w:rsidR="00691D97" w:rsidRPr="000324FE">
        <w:rPr>
          <w:b/>
        </w:rPr>
        <w:t xml:space="preserve"> z udziału </w:t>
      </w:r>
      <w:r w:rsidR="000324FE">
        <w:rPr>
          <w:b/>
        </w:rPr>
        <w:br/>
      </w:r>
      <w:r w:rsidR="00691D97" w:rsidRPr="000324FE">
        <w:rPr>
          <w:b/>
        </w:rPr>
        <w:t>w posiedzeniu Komitetu Projektu.</w:t>
      </w:r>
      <w:r w:rsidR="00691D97" w:rsidRPr="0082011B">
        <w:rPr>
          <w:rFonts w:eastAsia="Times New Roman"/>
          <w:i/>
        </w:rPr>
        <w:t xml:space="preserve"> </w:t>
      </w:r>
      <w:r w:rsidR="00691D97">
        <w:rPr>
          <w:rFonts w:eastAsia="Times New Roman"/>
          <w:i/>
        </w:rPr>
        <w:t>Pismo</w:t>
      </w:r>
      <w:r w:rsidR="00691D97" w:rsidRPr="00B975AA">
        <w:rPr>
          <w:rFonts w:eastAsia="Times New Roman"/>
          <w:i/>
        </w:rPr>
        <w:t xml:space="preserve"> stanowi załącznik nr </w:t>
      </w:r>
      <w:r w:rsidR="00691D97">
        <w:rPr>
          <w:rFonts w:eastAsia="Times New Roman"/>
          <w:i/>
        </w:rPr>
        <w:t xml:space="preserve">15 </w:t>
      </w:r>
      <w:r w:rsidR="00691D97" w:rsidRPr="00B975AA">
        <w:rPr>
          <w:rFonts w:eastAsia="Times New Roman"/>
          <w:i/>
        </w:rPr>
        <w:t>do protokołu.</w:t>
      </w:r>
    </w:p>
    <w:p w:rsidR="00596A43" w:rsidRDefault="00596A43" w:rsidP="00596A43">
      <w:pPr>
        <w:spacing w:line="360" w:lineRule="auto"/>
        <w:jc w:val="both"/>
        <w:rPr>
          <w:b/>
          <w:bCs/>
        </w:rPr>
      </w:pPr>
    </w:p>
    <w:p w:rsidR="00596A43" w:rsidRPr="000324FE" w:rsidRDefault="000324FE" w:rsidP="00277753">
      <w:pPr>
        <w:spacing w:line="360" w:lineRule="auto"/>
        <w:jc w:val="both"/>
        <w:rPr>
          <w:bCs/>
        </w:rPr>
      </w:pPr>
      <w:r w:rsidRPr="000324FE">
        <w:rPr>
          <w:bCs/>
        </w:rPr>
        <w:t xml:space="preserve">Pan Jan Bartczak – Członek Komitetu poinformował, że 11 czerwca 2019 r. w siedzibie Urzędu Marszałkowskiego Województwa Wielkopolskiego odbyło się posiedzenie Komitetu Projektu pn.: „Wyposażenie środowisk informatycznych wojewódzkich, powiatowych i miejskich podmiotów leczniczych w narzędzia informatyczne umożliwiające wdrożenie EDM oraz stworzenie siei wymiany danych między podmiotami leczniczymi samorządu województwa”. </w:t>
      </w:r>
    </w:p>
    <w:p w:rsidR="00A16A2F" w:rsidRPr="00A16A2F" w:rsidRDefault="00A16A2F" w:rsidP="00A16A2F">
      <w:pPr>
        <w:spacing w:line="360" w:lineRule="auto"/>
        <w:jc w:val="both"/>
        <w:rPr>
          <w:bCs/>
        </w:rPr>
      </w:pPr>
      <w:r w:rsidRPr="00A16A2F">
        <w:rPr>
          <w:bCs/>
        </w:rPr>
        <w:t xml:space="preserve">Na mocy porozumienia zawartego w dniu 22 grudnia 2017 roku w sprawie udzielenia dotacji celowej dla Województwa Wielkopolskiego pomiędzy Powiatem Jarocińskim </w:t>
      </w:r>
      <w:r>
        <w:rPr>
          <w:bCs/>
        </w:rPr>
        <w:br/>
      </w:r>
      <w:r w:rsidRPr="00A16A2F">
        <w:rPr>
          <w:bCs/>
        </w:rPr>
        <w:t xml:space="preserve">a Województwem Wielkopolskim uwzględniając aneksy, Powiat otrzymuje wsparcie </w:t>
      </w:r>
      <w:r>
        <w:rPr>
          <w:bCs/>
        </w:rPr>
        <w:br/>
      </w:r>
      <w:r w:rsidRPr="00A16A2F">
        <w:rPr>
          <w:bCs/>
        </w:rPr>
        <w:t>w wysokości 2 075 760,63 PLN przy wkładzie własn</w:t>
      </w:r>
      <w:r>
        <w:rPr>
          <w:bCs/>
        </w:rPr>
        <w:t xml:space="preserve">ym w wysokości 368 047,02 PLN.  </w:t>
      </w:r>
      <w:r>
        <w:rPr>
          <w:bCs/>
        </w:rPr>
        <w:br/>
      </w:r>
      <w:r w:rsidRPr="00A16A2F">
        <w:rPr>
          <w:bCs/>
        </w:rPr>
        <w:t>Z treści umowy partnerstwa zawartej na rzecz realizacji projektu zawartej pomiędzy Województwem Wielkopolskim a Szpitalem Powiatowym w Jarocinie sp. z. o.o. wynika, że wartość infrastruktury informatycznej, która stanie się własnością szpi</w:t>
      </w:r>
      <w:r>
        <w:rPr>
          <w:bCs/>
        </w:rPr>
        <w:t xml:space="preserve">tala wyniesie 2 051 050,00 PLN. </w:t>
      </w:r>
      <w:r w:rsidRPr="00A16A2F">
        <w:rPr>
          <w:bCs/>
        </w:rPr>
        <w:t xml:space="preserve">Odrębną sprawą jest koszt utrzymania pozyskanej infrastruktury po zakończeniu </w:t>
      </w:r>
      <w:r w:rsidRPr="00A16A2F">
        <w:rPr>
          <w:bCs/>
        </w:rPr>
        <w:lastRenderedPageBreak/>
        <w:t>projektu oraz wsparcia technicznego, czyli od 2020 roku. Koszty te, jako minimalne i niezbędne są następująco szacowane.</w:t>
      </w:r>
    </w:p>
    <w:p w:rsidR="000324FE" w:rsidRPr="00A16A2F" w:rsidRDefault="00A16A2F" w:rsidP="00A16A2F">
      <w:pPr>
        <w:spacing w:line="360" w:lineRule="auto"/>
        <w:jc w:val="both"/>
        <w:rPr>
          <w:bCs/>
        </w:rPr>
      </w:pPr>
      <w:r w:rsidRPr="00A16A2F">
        <w:rPr>
          <w:bCs/>
        </w:rPr>
        <w:t xml:space="preserve">Koszty związane z bieżącą obsługą, utrzymaniem i serwisowaniem zawartych i zrealizowanych umów – 3 500 miesięcznie netto. Koszt nie obejmują wzrostu zużycia energii elektrycznej, wymiany podpisów kwalifikowanych, wsparcia technicznego w godzinach wieczornych </w:t>
      </w:r>
      <w:r>
        <w:rPr>
          <w:bCs/>
        </w:rPr>
        <w:br/>
      </w:r>
      <w:r w:rsidRPr="00A16A2F">
        <w:rPr>
          <w:bCs/>
        </w:rPr>
        <w:t>i w święta.</w:t>
      </w:r>
    </w:p>
    <w:p w:rsidR="00C95A82" w:rsidRDefault="00C95A82" w:rsidP="00596A43">
      <w:pPr>
        <w:spacing w:line="360" w:lineRule="auto"/>
        <w:jc w:val="both"/>
        <w:rPr>
          <w:b/>
          <w:bCs/>
        </w:rPr>
      </w:pPr>
    </w:p>
    <w:p w:rsidR="00596A43" w:rsidRDefault="00596A43" w:rsidP="00596A43">
      <w:pPr>
        <w:spacing w:line="360" w:lineRule="auto"/>
        <w:jc w:val="both"/>
        <w:rPr>
          <w:b/>
          <w:bCs/>
        </w:rPr>
      </w:pPr>
      <w:bookmarkStart w:id="0" w:name="_GoBack"/>
      <w:bookmarkEnd w:id="0"/>
      <w:r w:rsidRPr="00E86EDD">
        <w:rPr>
          <w:b/>
          <w:bCs/>
        </w:rPr>
        <w:t xml:space="preserve">Ad. pkt. </w:t>
      </w:r>
      <w:r>
        <w:rPr>
          <w:b/>
          <w:bCs/>
        </w:rPr>
        <w:t>19.</w:t>
      </w:r>
    </w:p>
    <w:p w:rsidR="00596A43" w:rsidRDefault="00596A43" w:rsidP="00596A43">
      <w:pPr>
        <w:spacing w:line="360" w:lineRule="auto"/>
        <w:jc w:val="both"/>
        <w:rPr>
          <w:b/>
          <w:bCs/>
        </w:rPr>
      </w:pPr>
      <w:r w:rsidRPr="009401CB">
        <w:t>Starosta przedłożyła do rozpatrzenia</w:t>
      </w:r>
      <w:r w:rsidR="00691D97" w:rsidRPr="00691D97">
        <w:t xml:space="preserve"> </w:t>
      </w:r>
      <w:r w:rsidR="00691D97" w:rsidRPr="00A16A2F">
        <w:rPr>
          <w:b/>
        </w:rPr>
        <w:t xml:space="preserve">projekt uchwały Zarządu Powiatu Jarocińskiego </w:t>
      </w:r>
      <w:r w:rsidR="00A16A2F" w:rsidRPr="00A16A2F">
        <w:rPr>
          <w:b/>
        </w:rPr>
        <w:t>zmieniającej</w:t>
      </w:r>
      <w:r w:rsidR="00691D97" w:rsidRPr="00A16A2F">
        <w:rPr>
          <w:b/>
        </w:rPr>
        <w:t xml:space="preserve"> uchwałę w sprawie uchwalenia budżetu Powiatu Jarocińskiego na 2019 r.</w:t>
      </w:r>
    </w:p>
    <w:p w:rsidR="00596A43" w:rsidRDefault="00691D97" w:rsidP="00277753">
      <w:pPr>
        <w:spacing w:line="360" w:lineRule="auto"/>
        <w:jc w:val="both"/>
        <w:rPr>
          <w:b/>
          <w:bCs/>
        </w:rPr>
      </w:pPr>
      <w:r>
        <w:rPr>
          <w:rFonts w:eastAsia="Times New Roman"/>
          <w:i/>
        </w:rPr>
        <w:t>Projekt uchwały</w:t>
      </w:r>
      <w:r w:rsidR="00596A43" w:rsidRPr="00B975AA">
        <w:rPr>
          <w:rFonts w:eastAsia="Times New Roman"/>
          <w:i/>
        </w:rPr>
        <w:t xml:space="preserve"> stanowi załącznik nr </w:t>
      </w:r>
      <w:r w:rsidR="00596A43">
        <w:rPr>
          <w:rFonts w:eastAsia="Times New Roman"/>
          <w:i/>
        </w:rPr>
        <w:t>1</w:t>
      </w:r>
      <w:r>
        <w:rPr>
          <w:rFonts w:eastAsia="Times New Roman"/>
          <w:i/>
        </w:rPr>
        <w:t>6</w:t>
      </w:r>
      <w:r w:rsidR="00596A43">
        <w:rPr>
          <w:rFonts w:eastAsia="Times New Roman"/>
          <w:i/>
        </w:rPr>
        <w:t xml:space="preserve"> </w:t>
      </w:r>
      <w:r w:rsidR="00596A43" w:rsidRPr="00B975AA">
        <w:rPr>
          <w:rFonts w:eastAsia="Times New Roman"/>
          <w:i/>
        </w:rPr>
        <w:t>do protokołu.</w:t>
      </w:r>
    </w:p>
    <w:p w:rsidR="00596A43" w:rsidRDefault="00596A43" w:rsidP="00277753">
      <w:pPr>
        <w:spacing w:line="360" w:lineRule="auto"/>
        <w:jc w:val="both"/>
        <w:rPr>
          <w:b/>
          <w:bCs/>
        </w:rPr>
      </w:pPr>
    </w:p>
    <w:p w:rsidR="00596A43" w:rsidRDefault="00A16A2F" w:rsidP="00A16A2F">
      <w:pPr>
        <w:spacing w:line="360" w:lineRule="auto"/>
        <w:jc w:val="both"/>
        <w:rPr>
          <w:b/>
          <w:bCs/>
        </w:rPr>
      </w:pPr>
      <w:r w:rsidRPr="0082011B">
        <w:t xml:space="preserve">Zarząd </w:t>
      </w:r>
      <w:r>
        <w:t xml:space="preserve">jednogłośnie </w:t>
      </w:r>
      <w:r w:rsidRPr="0082011B">
        <w:t>w składzie Starosta, Wicestarosta</w:t>
      </w:r>
      <w:r>
        <w:t xml:space="preserve"> podjął uchwałę. </w:t>
      </w:r>
    </w:p>
    <w:p w:rsidR="00A16A2F" w:rsidRDefault="00A16A2F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596A43">
        <w:rPr>
          <w:b/>
          <w:bCs/>
        </w:rPr>
        <w:t>20</w:t>
      </w:r>
      <w:r w:rsidR="005A1906">
        <w:rPr>
          <w:b/>
          <w:bCs/>
        </w:rPr>
        <w:t>.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C7151D" w:rsidRDefault="00C7151D" w:rsidP="00277753">
      <w:pPr>
        <w:spacing w:line="360" w:lineRule="auto"/>
        <w:jc w:val="both"/>
        <w:rPr>
          <w:bCs/>
          <w:u w:val="single"/>
        </w:rPr>
      </w:pP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C7151D" w:rsidRDefault="00C7151D" w:rsidP="00277753">
      <w:pPr>
        <w:spacing w:line="360" w:lineRule="auto"/>
        <w:jc w:val="both"/>
      </w:pPr>
    </w:p>
    <w:p w:rsidR="00C7151D" w:rsidRDefault="00C7151D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Czechak </w:t>
      </w:r>
      <w:r w:rsidR="00277753" w:rsidRPr="00E86EDD">
        <w:t xml:space="preserve">- </w:t>
      </w:r>
      <w:r w:rsidRPr="00E86EDD">
        <w:tab/>
        <w:t xml:space="preserve">    Przew.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r w:rsidR="005A1906">
        <w:t xml:space="preserve">Stolecki </w:t>
      </w:r>
      <w:r w:rsidRPr="00E86EDD">
        <w:t xml:space="preserve"> </w:t>
      </w:r>
      <w:r w:rsidR="00277753" w:rsidRPr="00E86EDD">
        <w:t xml:space="preserve">– </w:t>
      </w:r>
      <w:r w:rsidRPr="00E86EDD">
        <w:tab/>
        <w:t xml:space="preserve">    Członek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4C" w:rsidRDefault="00782A4C" w:rsidP="00DC67E5">
      <w:r>
        <w:separator/>
      </w:r>
    </w:p>
  </w:endnote>
  <w:endnote w:type="continuationSeparator" w:id="0">
    <w:p w:rsidR="00782A4C" w:rsidRDefault="00782A4C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0324FE" w:rsidRDefault="000324FE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A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4C" w:rsidRDefault="00782A4C" w:rsidP="00DC67E5">
      <w:r>
        <w:separator/>
      </w:r>
    </w:p>
  </w:footnote>
  <w:footnote w:type="continuationSeparator" w:id="0">
    <w:p w:rsidR="00782A4C" w:rsidRDefault="00782A4C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A7F28"/>
    <w:multiLevelType w:val="multilevel"/>
    <w:tmpl w:val="DA2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4157B"/>
    <w:multiLevelType w:val="multilevel"/>
    <w:tmpl w:val="66E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05A1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665E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84B5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04DDE"/>
    <w:multiLevelType w:val="hybridMultilevel"/>
    <w:tmpl w:val="0A301B40"/>
    <w:lvl w:ilvl="0" w:tplc="A8BA7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0C2A3F"/>
    <w:multiLevelType w:val="hybridMultilevel"/>
    <w:tmpl w:val="145A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04312"/>
    <w:multiLevelType w:val="hybridMultilevel"/>
    <w:tmpl w:val="F57677F2"/>
    <w:lvl w:ilvl="0" w:tplc="5182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D825CE"/>
    <w:multiLevelType w:val="multilevel"/>
    <w:tmpl w:val="058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6" w15:restartNumberingAfterBreak="0">
    <w:nsid w:val="34BA0186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962DD"/>
    <w:multiLevelType w:val="hybridMultilevel"/>
    <w:tmpl w:val="31B2C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E0659"/>
    <w:multiLevelType w:val="hybridMultilevel"/>
    <w:tmpl w:val="7A84B4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9F355C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64C71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95B51"/>
    <w:multiLevelType w:val="hybridMultilevel"/>
    <w:tmpl w:val="E3E0A96A"/>
    <w:lvl w:ilvl="0" w:tplc="3A9C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0B068E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203352"/>
    <w:multiLevelType w:val="multilevel"/>
    <w:tmpl w:val="3416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E04B96"/>
    <w:multiLevelType w:val="multilevel"/>
    <w:tmpl w:val="18E6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E30088"/>
    <w:multiLevelType w:val="multilevel"/>
    <w:tmpl w:val="FF64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1507E7"/>
    <w:multiLevelType w:val="multilevel"/>
    <w:tmpl w:val="A79C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F4F0A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FA73D4"/>
    <w:multiLevelType w:val="multilevel"/>
    <w:tmpl w:val="D9A0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7813BD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C86145"/>
    <w:multiLevelType w:val="multilevel"/>
    <w:tmpl w:val="B288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42BB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427E09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9B57AC"/>
    <w:multiLevelType w:val="multilevel"/>
    <w:tmpl w:val="A79C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C66EED"/>
    <w:multiLevelType w:val="multilevel"/>
    <w:tmpl w:val="66E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F70D79"/>
    <w:multiLevelType w:val="hybridMultilevel"/>
    <w:tmpl w:val="6C9C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FBE7D1F"/>
    <w:multiLevelType w:val="hybridMultilevel"/>
    <w:tmpl w:val="BB96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14"/>
  </w:num>
  <w:num w:numId="4">
    <w:abstractNumId w:val="34"/>
  </w:num>
  <w:num w:numId="5">
    <w:abstractNumId w:val="6"/>
  </w:num>
  <w:num w:numId="6">
    <w:abstractNumId w:val="17"/>
  </w:num>
  <w:num w:numId="7">
    <w:abstractNumId w:val="23"/>
  </w:num>
  <w:num w:numId="8">
    <w:abstractNumId w:val="29"/>
  </w:num>
  <w:num w:numId="9">
    <w:abstractNumId w:val="3"/>
  </w:num>
  <w:num w:numId="10">
    <w:abstractNumId w:val="13"/>
  </w:num>
  <w:num w:numId="11">
    <w:abstractNumId w:val="20"/>
  </w:num>
  <w:num w:numId="12">
    <w:abstractNumId w:val="16"/>
  </w:num>
  <w:num w:numId="13">
    <w:abstractNumId w:val="33"/>
  </w:num>
  <w:num w:numId="14">
    <w:abstractNumId w:val="12"/>
  </w:num>
  <w:num w:numId="15">
    <w:abstractNumId w:val="4"/>
  </w:num>
  <w:num w:numId="16">
    <w:abstractNumId w:val="25"/>
  </w:num>
  <w:num w:numId="17">
    <w:abstractNumId w:val="27"/>
  </w:num>
  <w:num w:numId="18">
    <w:abstractNumId w:val="19"/>
  </w:num>
  <w:num w:numId="19">
    <w:abstractNumId w:val="1"/>
  </w:num>
  <w:num w:numId="20">
    <w:abstractNumId w:val="10"/>
  </w:num>
  <w:num w:numId="21">
    <w:abstractNumId w:val="18"/>
  </w:num>
  <w:num w:numId="22">
    <w:abstractNumId w:val="11"/>
  </w:num>
  <w:num w:numId="23">
    <w:abstractNumId w:val="40"/>
  </w:num>
  <w:num w:numId="24">
    <w:abstractNumId w:val="9"/>
  </w:num>
  <w:num w:numId="25">
    <w:abstractNumId w:val="21"/>
  </w:num>
  <w:num w:numId="26">
    <w:abstractNumId w:val="8"/>
  </w:num>
  <w:num w:numId="27">
    <w:abstractNumId w:val="35"/>
  </w:num>
  <w:num w:numId="28">
    <w:abstractNumId w:val="42"/>
  </w:num>
  <w:num w:numId="29">
    <w:abstractNumId w:val="5"/>
  </w:num>
  <w:num w:numId="30">
    <w:abstractNumId w:val="38"/>
  </w:num>
  <w:num w:numId="31">
    <w:abstractNumId w:val="22"/>
  </w:num>
  <w:num w:numId="32">
    <w:abstractNumId w:val="7"/>
  </w:num>
  <w:num w:numId="33">
    <w:abstractNumId w:val="24"/>
  </w:num>
  <w:num w:numId="34">
    <w:abstractNumId w:val="32"/>
  </w:num>
  <w:num w:numId="35">
    <w:abstractNumId w:val="36"/>
  </w:num>
  <w:num w:numId="36">
    <w:abstractNumId w:val="30"/>
  </w:num>
  <w:num w:numId="37">
    <w:abstractNumId w:val="39"/>
  </w:num>
  <w:num w:numId="38">
    <w:abstractNumId w:val="28"/>
  </w:num>
  <w:num w:numId="39">
    <w:abstractNumId w:val="37"/>
  </w:num>
  <w:num w:numId="40">
    <w:abstractNumId w:val="31"/>
  </w:num>
  <w:num w:numId="4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27A1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324FE"/>
    <w:rsid w:val="00033EB8"/>
    <w:rsid w:val="00041886"/>
    <w:rsid w:val="000435BB"/>
    <w:rsid w:val="000469E7"/>
    <w:rsid w:val="0005195D"/>
    <w:rsid w:val="000563B4"/>
    <w:rsid w:val="00061A65"/>
    <w:rsid w:val="00062F1B"/>
    <w:rsid w:val="00080775"/>
    <w:rsid w:val="000825C0"/>
    <w:rsid w:val="00082795"/>
    <w:rsid w:val="00084810"/>
    <w:rsid w:val="00086B88"/>
    <w:rsid w:val="000874F2"/>
    <w:rsid w:val="000910B5"/>
    <w:rsid w:val="00091296"/>
    <w:rsid w:val="00092BAF"/>
    <w:rsid w:val="000935DB"/>
    <w:rsid w:val="000943CC"/>
    <w:rsid w:val="00094D2E"/>
    <w:rsid w:val="00094E46"/>
    <w:rsid w:val="0009609F"/>
    <w:rsid w:val="000A634B"/>
    <w:rsid w:val="000B2715"/>
    <w:rsid w:val="000B27D8"/>
    <w:rsid w:val="000B49D3"/>
    <w:rsid w:val="000B52D1"/>
    <w:rsid w:val="000B5D4F"/>
    <w:rsid w:val="000C1F74"/>
    <w:rsid w:val="000C4634"/>
    <w:rsid w:val="000D1AC8"/>
    <w:rsid w:val="000D5443"/>
    <w:rsid w:val="000E320F"/>
    <w:rsid w:val="000E42C9"/>
    <w:rsid w:val="000F037B"/>
    <w:rsid w:val="000F3C85"/>
    <w:rsid w:val="001014EB"/>
    <w:rsid w:val="00101CF0"/>
    <w:rsid w:val="001077B3"/>
    <w:rsid w:val="00111DEB"/>
    <w:rsid w:val="00112807"/>
    <w:rsid w:val="001136AD"/>
    <w:rsid w:val="00113CFC"/>
    <w:rsid w:val="00114F99"/>
    <w:rsid w:val="00120C62"/>
    <w:rsid w:val="00120FCE"/>
    <w:rsid w:val="00133CF1"/>
    <w:rsid w:val="00137A34"/>
    <w:rsid w:val="00140DF8"/>
    <w:rsid w:val="001418BF"/>
    <w:rsid w:val="001437C1"/>
    <w:rsid w:val="00144010"/>
    <w:rsid w:val="001441DE"/>
    <w:rsid w:val="00152881"/>
    <w:rsid w:val="00152CFD"/>
    <w:rsid w:val="00161019"/>
    <w:rsid w:val="00162BB7"/>
    <w:rsid w:val="00165332"/>
    <w:rsid w:val="00170093"/>
    <w:rsid w:val="001709A1"/>
    <w:rsid w:val="001717B0"/>
    <w:rsid w:val="001717B9"/>
    <w:rsid w:val="00173FE6"/>
    <w:rsid w:val="00174804"/>
    <w:rsid w:val="001761AC"/>
    <w:rsid w:val="0018069B"/>
    <w:rsid w:val="00183ECF"/>
    <w:rsid w:val="00184485"/>
    <w:rsid w:val="00194013"/>
    <w:rsid w:val="001A16D1"/>
    <w:rsid w:val="001A2746"/>
    <w:rsid w:val="001A294E"/>
    <w:rsid w:val="001A5181"/>
    <w:rsid w:val="001A656B"/>
    <w:rsid w:val="001A773D"/>
    <w:rsid w:val="001B5A76"/>
    <w:rsid w:val="001B6C83"/>
    <w:rsid w:val="001B7C6D"/>
    <w:rsid w:val="001C0B6D"/>
    <w:rsid w:val="001C23E8"/>
    <w:rsid w:val="001D0B64"/>
    <w:rsid w:val="001D1CC4"/>
    <w:rsid w:val="001D57F7"/>
    <w:rsid w:val="001D5F58"/>
    <w:rsid w:val="001D76C0"/>
    <w:rsid w:val="001E0C4E"/>
    <w:rsid w:val="001E56B2"/>
    <w:rsid w:val="001E62E3"/>
    <w:rsid w:val="001F07EB"/>
    <w:rsid w:val="001F2EE6"/>
    <w:rsid w:val="00201021"/>
    <w:rsid w:val="00203E51"/>
    <w:rsid w:val="002068DB"/>
    <w:rsid w:val="00206E6C"/>
    <w:rsid w:val="002079C4"/>
    <w:rsid w:val="00207E23"/>
    <w:rsid w:val="00213519"/>
    <w:rsid w:val="00215BF2"/>
    <w:rsid w:val="00222375"/>
    <w:rsid w:val="00222F30"/>
    <w:rsid w:val="0022551C"/>
    <w:rsid w:val="0023709E"/>
    <w:rsid w:val="00242DFF"/>
    <w:rsid w:val="0024518D"/>
    <w:rsid w:val="00245B52"/>
    <w:rsid w:val="00246D89"/>
    <w:rsid w:val="00246F32"/>
    <w:rsid w:val="00247CB4"/>
    <w:rsid w:val="00251BB6"/>
    <w:rsid w:val="00261193"/>
    <w:rsid w:val="00263BD7"/>
    <w:rsid w:val="00265BDE"/>
    <w:rsid w:val="00266086"/>
    <w:rsid w:val="00271F2B"/>
    <w:rsid w:val="00277753"/>
    <w:rsid w:val="00277FAA"/>
    <w:rsid w:val="002802A2"/>
    <w:rsid w:val="0028683E"/>
    <w:rsid w:val="00291576"/>
    <w:rsid w:val="002923F9"/>
    <w:rsid w:val="002964A2"/>
    <w:rsid w:val="00296D2B"/>
    <w:rsid w:val="002A027D"/>
    <w:rsid w:val="002A09F5"/>
    <w:rsid w:val="002A20B7"/>
    <w:rsid w:val="002A3125"/>
    <w:rsid w:val="002A70B6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1749C"/>
    <w:rsid w:val="003207E1"/>
    <w:rsid w:val="00320A7D"/>
    <w:rsid w:val="0032103C"/>
    <w:rsid w:val="003228AC"/>
    <w:rsid w:val="0033191A"/>
    <w:rsid w:val="0033331A"/>
    <w:rsid w:val="0033554A"/>
    <w:rsid w:val="00337C87"/>
    <w:rsid w:val="00342017"/>
    <w:rsid w:val="00344038"/>
    <w:rsid w:val="003445A3"/>
    <w:rsid w:val="0034480C"/>
    <w:rsid w:val="00351898"/>
    <w:rsid w:val="00352CC0"/>
    <w:rsid w:val="003550A3"/>
    <w:rsid w:val="00357184"/>
    <w:rsid w:val="003574D7"/>
    <w:rsid w:val="00360F23"/>
    <w:rsid w:val="0036335A"/>
    <w:rsid w:val="00370041"/>
    <w:rsid w:val="00373AD2"/>
    <w:rsid w:val="00375306"/>
    <w:rsid w:val="003755E8"/>
    <w:rsid w:val="00376DC1"/>
    <w:rsid w:val="00377239"/>
    <w:rsid w:val="003772B8"/>
    <w:rsid w:val="003801FC"/>
    <w:rsid w:val="003829A1"/>
    <w:rsid w:val="00383D47"/>
    <w:rsid w:val="00385040"/>
    <w:rsid w:val="00390738"/>
    <w:rsid w:val="00390D81"/>
    <w:rsid w:val="00390E78"/>
    <w:rsid w:val="00394683"/>
    <w:rsid w:val="003A1920"/>
    <w:rsid w:val="003A1C9D"/>
    <w:rsid w:val="003A2797"/>
    <w:rsid w:val="003A5C59"/>
    <w:rsid w:val="003A73F5"/>
    <w:rsid w:val="003B5390"/>
    <w:rsid w:val="003B7062"/>
    <w:rsid w:val="003C3213"/>
    <w:rsid w:val="003C52EC"/>
    <w:rsid w:val="003C7EDD"/>
    <w:rsid w:val="003D38B0"/>
    <w:rsid w:val="003D4451"/>
    <w:rsid w:val="003D4BE4"/>
    <w:rsid w:val="003D5E18"/>
    <w:rsid w:val="003D78B3"/>
    <w:rsid w:val="003E21F1"/>
    <w:rsid w:val="003E2D65"/>
    <w:rsid w:val="003E357C"/>
    <w:rsid w:val="003E5D1C"/>
    <w:rsid w:val="003E7490"/>
    <w:rsid w:val="003F0516"/>
    <w:rsid w:val="003F092A"/>
    <w:rsid w:val="003F5913"/>
    <w:rsid w:val="003F68C1"/>
    <w:rsid w:val="00401BAE"/>
    <w:rsid w:val="004043F1"/>
    <w:rsid w:val="00405E67"/>
    <w:rsid w:val="00416E9D"/>
    <w:rsid w:val="0042099B"/>
    <w:rsid w:val="0042146F"/>
    <w:rsid w:val="00430C83"/>
    <w:rsid w:val="0043165D"/>
    <w:rsid w:val="0043535A"/>
    <w:rsid w:val="00441F63"/>
    <w:rsid w:val="0044582B"/>
    <w:rsid w:val="00450276"/>
    <w:rsid w:val="00450342"/>
    <w:rsid w:val="00451031"/>
    <w:rsid w:val="00452A4E"/>
    <w:rsid w:val="00453A4B"/>
    <w:rsid w:val="00463B09"/>
    <w:rsid w:val="00464232"/>
    <w:rsid w:val="00473D90"/>
    <w:rsid w:val="0047623F"/>
    <w:rsid w:val="0047648C"/>
    <w:rsid w:val="00480E08"/>
    <w:rsid w:val="004846A1"/>
    <w:rsid w:val="004937AB"/>
    <w:rsid w:val="004A030E"/>
    <w:rsid w:val="004A262C"/>
    <w:rsid w:val="004B0339"/>
    <w:rsid w:val="004B0898"/>
    <w:rsid w:val="004B0F01"/>
    <w:rsid w:val="004B1B28"/>
    <w:rsid w:val="004B4F31"/>
    <w:rsid w:val="004B5B6E"/>
    <w:rsid w:val="004C07F4"/>
    <w:rsid w:val="004C0CAF"/>
    <w:rsid w:val="004C25B9"/>
    <w:rsid w:val="004C370A"/>
    <w:rsid w:val="004C5597"/>
    <w:rsid w:val="004D14DC"/>
    <w:rsid w:val="004D4943"/>
    <w:rsid w:val="004E2888"/>
    <w:rsid w:val="004E35E1"/>
    <w:rsid w:val="004E562F"/>
    <w:rsid w:val="004E7640"/>
    <w:rsid w:val="004F0DEE"/>
    <w:rsid w:val="00503CB7"/>
    <w:rsid w:val="00504D9A"/>
    <w:rsid w:val="00513217"/>
    <w:rsid w:val="00514134"/>
    <w:rsid w:val="00516148"/>
    <w:rsid w:val="00520912"/>
    <w:rsid w:val="00521DBC"/>
    <w:rsid w:val="005239F8"/>
    <w:rsid w:val="0053235F"/>
    <w:rsid w:val="005326D7"/>
    <w:rsid w:val="00532899"/>
    <w:rsid w:val="0053633C"/>
    <w:rsid w:val="005365F0"/>
    <w:rsid w:val="00541E42"/>
    <w:rsid w:val="00542424"/>
    <w:rsid w:val="0054298A"/>
    <w:rsid w:val="00545014"/>
    <w:rsid w:val="0054783A"/>
    <w:rsid w:val="00550718"/>
    <w:rsid w:val="0055702D"/>
    <w:rsid w:val="0056394E"/>
    <w:rsid w:val="00563F03"/>
    <w:rsid w:val="005741F3"/>
    <w:rsid w:val="00580494"/>
    <w:rsid w:val="00580F99"/>
    <w:rsid w:val="005839F7"/>
    <w:rsid w:val="005844F5"/>
    <w:rsid w:val="005852F5"/>
    <w:rsid w:val="005853EF"/>
    <w:rsid w:val="005945D3"/>
    <w:rsid w:val="00596585"/>
    <w:rsid w:val="005966F9"/>
    <w:rsid w:val="00596A43"/>
    <w:rsid w:val="00597BE6"/>
    <w:rsid w:val="005A0FA7"/>
    <w:rsid w:val="005A1906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E1C04"/>
    <w:rsid w:val="005E5DEC"/>
    <w:rsid w:val="005F0266"/>
    <w:rsid w:val="005F3462"/>
    <w:rsid w:val="005F5883"/>
    <w:rsid w:val="005F77C2"/>
    <w:rsid w:val="00602D9D"/>
    <w:rsid w:val="006103B0"/>
    <w:rsid w:val="00613E39"/>
    <w:rsid w:val="0061782E"/>
    <w:rsid w:val="00617CAA"/>
    <w:rsid w:val="0063204D"/>
    <w:rsid w:val="006321B5"/>
    <w:rsid w:val="006321E5"/>
    <w:rsid w:val="0063299A"/>
    <w:rsid w:val="00633D40"/>
    <w:rsid w:val="0063611C"/>
    <w:rsid w:val="00636171"/>
    <w:rsid w:val="00637AB9"/>
    <w:rsid w:val="00637E37"/>
    <w:rsid w:val="00640881"/>
    <w:rsid w:val="00641F9D"/>
    <w:rsid w:val="006436A7"/>
    <w:rsid w:val="006602A3"/>
    <w:rsid w:val="00663581"/>
    <w:rsid w:val="00664973"/>
    <w:rsid w:val="00665038"/>
    <w:rsid w:val="00667093"/>
    <w:rsid w:val="00677D26"/>
    <w:rsid w:val="00681AC3"/>
    <w:rsid w:val="00682BF4"/>
    <w:rsid w:val="00691D97"/>
    <w:rsid w:val="00693E3B"/>
    <w:rsid w:val="00694967"/>
    <w:rsid w:val="00695085"/>
    <w:rsid w:val="006A2EA5"/>
    <w:rsid w:val="006B2368"/>
    <w:rsid w:val="006B314C"/>
    <w:rsid w:val="006B6B6C"/>
    <w:rsid w:val="006C5592"/>
    <w:rsid w:val="006C7DCC"/>
    <w:rsid w:val="006D206F"/>
    <w:rsid w:val="006E1890"/>
    <w:rsid w:val="006E2389"/>
    <w:rsid w:val="006E39B1"/>
    <w:rsid w:val="006E54A4"/>
    <w:rsid w:val="006E5500"/>
    <w:rsid w:val="006F1912"/>
    <w:rsid w:val="006F6237"/>
    <w:rsid w:val="006F79EE"/>
    <w:rsid w:val="00702F75"/>
    <w:rsid w:val="00703EE2"/>
    <w:rsid w:val="00710057"/>
    <w:rsid w:val="00721BAF"/>
    <w:rsid w:val="0072336C"/>
    <w:rsid w:val="007239DC"/>
    <w:rsid w:val="0073399D"/>
    <w:rsid w:val="007375A9"/>
    <w:rsid w:val="00746BF2"/>
    <w:rsid w:val="00753D96"/>
    <w:rsid w:val="00755CB6"/>
    <w:rsid w:val="007614DB"/>
    <w:rsid w:val="00764306"/>
    <w:rsid w:val="00765C4B"/>
    <w:rsid w:val="007661F7"/>
    <w:rsid w:val="0077025D"/>
    <w:rsid w:val="00771A24"/>
    <w:rsid w:val="007720DC"/>
    <w:rsid w:val="007738B1"/>
    <w:rsid w:val="007738D7"/>
    <w:rsid w:val="0077488B"/>
    <w:rsid w:val="00774A41"/>
    <w:rsid w:val="007807C2"/>
    <w:rsid w:val="00782A4C"/>
    <w:rsid w:val="00782B37"/>
    <w:rsid w:val="0078550A"/>
    <w:rsid w:val="00785740"/>
    <w:rsid w:val="007942C0"/>
    <w:rsid w:val="00794D99"/>
    <w:rsid w:val="00796C27"/>
    <w:rsid w:val="00796F94"/>
    <w:rsid w:val="007A09EF"/>
    <w:rsid w:val="007A1F8D"/>
    <w:rsid w:val="007A3521"/>
    <w:rsid w:val="007A57DF"/>
    <w:rsid w:val="007B4AD5"/>
    <w:rsid w:val="007B699D"/>
    <w:rsid w:val="007B6A08"/>
    <w:rsid w:val="007C04A0"/>
    <w:rsid w:val="007C0E5A"/>
    <w:rsid w:val="007C0F8E"/>
    <w:rsid w:val="007C2DDE"/>
    <w:rsid w:val="007C652E"/>
    <w:rsid w:val="007D3CC6"/>
    <w:rsid w:val="007D571D"/>
    <w:rsid w:val="007D7748"/>
    <w:rsid w:val="007D7BA3"/>
    <w:rsid w:val="007F0BCD"/>
    <w:rsid w:val="007F12B7"/>
    <w:rsid w:val="007F4333"/>
    <w:rsid w:val="0080403E"/>
    <w:rsid w:val="00807CC0"/>
    <w:rsid w:val="00807F63"/>
    <w:rsid w:val="00811D45"/>
    <w:rsid w:val="00812F6F"/>
    <w:rsid w:val="00814286"/>
    <w:rsid w:val="00817122"/>
    <w:rsid w:val="0082011B"/>
    <w:rsid w:val="00822491"/>
    <w:rsid w:val="00827E9A"/>
    <w:rsid w:val="00834448"/>
    <w:rsid w:val="00834621"/>
    <w:rsid w:val="00837E71"/>
    <w:rsid w:val="008406FB"/>
    <w:rsid w:val="00840AD2"/>
    <w:rsid w:val="00840B5A"/>
    <w:rsid w:val="00850212"/>
    <w:rsid w:val="0087069B"/>
    <w:rsid w:val="0087186E"/>
    <w:rsid w:val="00873479"/>
    <w:rsid w:val="00874533"/>
    <w:rsid w:val="00875B80"/>
    <w:rsid w:val="0087796D"/>
    <w:rsid w:val="0088250C"/>
    <w:rsid w:val="00887773"/>
    <w:rsid w:val="00892122"/>
    <w:rsid w:val="00892216"/>
    <w:rsid w:val="0089389A"/>
    <w:rsid w:val="0089629F"/>
    <w:rsid w:val="00896BC2"/>
    <w:rsid w:val="008A1206"/>
    <w:rsid w:val="008A284C"/>
    <w:rsid w:val="008A7095"/>
    <w:rsid w:val="008B16B8"/>
    <w:rsid w:val="008B6CA8"/>
    <w:rsid w:val="008C0820"/>
    <w:rsid w:val="008C263C"/>
    <w:rsid w:val="008C49C2"/>
    <w:rsid w:val="008C4C93"/>
    <w:rsid w:val="008D6526"/>
    <w:rsid w:val="008D72BF"/>
    <w:rsid w:val="008E159E"/>
    <w:rsid w:val="008E3E45"/>
    <w:rsid w:val="008E4B56"/>
    <w:rsid w:val="008F2A77"/>
    <w:rsid w:val="008F43B1"/>
    <w:rsid w:val="008F4AFA"/>
    <w:rsid w:val="00901381"/>
    <w:rsid w:val="00907E4E"/>
    <w:rsid w:val="00910E0B"/>
    <w:rsid w:val="00913ECF"/>
    <w:rsid w:val="00920AB0"/>
    <w:rsid w:val="00927339"/>
    <w:rsid w:val="00931C80"/>
    <w:rsid w:val="0093283F"/>
    <w:rsid w:val="0093291A"/>
    <w:rsid w:val="00932CFE"/>
    <w:rsid w:val="00937A61"/>
    <w:rsid w:val="009401CB"/>
    <w:rsid w:val="00941CBC"/>
    <w:rsid w:val="0094669D"/>
    <w:rsid w:val="0095116E"/>
    <w:rsid w:val="00951B19"/>
    <w:rsid w:val="009541A1"/>
    <w:rsid w:val="00962FB1"/>
    <w:rsid w:val="0096360B"/>
    <w:rsid w:val="009662CA"/>
    <w:rsid w:val="00971213"/>
    <w:rsid w:val="00977FD6"/>
    <w:rsid w:val="00980C5C"/>
    <w:rsid w:val="0098157C"/>
    <w:rsid w:val="00984F14"/>
    <w:rsid w:val="00991EDB"/>
    <w:rsid w:val="009924A2"/>
    <w:rsid w:val="009A3CF1"/>
    <w:rsid w:val="009A6C0C"/>
    <w:rsid w:val="009B2386"/>
    <w:rsid w:val="009B36D5"/>
    <w:rsid w:val="009B6791"/>
    <w:rsid w:val="009C2492"/>
    <w:rsid w:val="009C4591"/>
    <w:rsid w:val="009C55ED"/>
    <w:rsid w:val="009C6F0A"/>
    <w:rsid w:val="009D1EF0"/>
    <w:rsid w:val="009E0114"/>
    <w:rsid w:val="009E33BB"/>
    <w:rsid w:val="009E7E4D"/>
    <w:rsid w:val="009F03D6"/>
    <w:rsid w:val="009F1315"/>
    <w:rsid w:val="009F3360"/>
    <w:rsid w:val="009F3A83"/>
    <w:rsid w:val="009F7683"/>
    <w:rsid w:val="00A0010C"/>
    <w:rsid w:val="00A00B2E"/>
    <w:rsid w:val="00A03279"/>
    <w:rsid w:val="00A043BB"/>
    <w:rsid w:val="00A05891"/>
    <w:rsid w:val="00A13BFD"/>
    <w:rsid w:val="00A16A2F"/>
    <w:rsid w:val="00A16F07"/>
    <w:rsid w:val="00A204DA"/>
    <w:rsid w:val="00A2116E"/>
    <w:rsid w:val="00A2406C"/>
    <w:rsid w:val="00A24E98"/>
    <w:rsid w:val="00A3196C"/>
    <w:rsid w:val="00A32807"/>
    <w:rsid w:val="00A3464D"/>
    <w:rsid w:val="00A35236"/>
    <w:rsid w:val="00A50453"/>
    <w:rsid w:val="00A514C1"/>
    <w:rsid w:val="00A527BC"/>
    <w:rsid w:val="00A53B2E"/>
    <w:rsid w:val="00A54561"/>
    <w:rsid w:val="00A55207"/>
    <w:rsid w:val="00A565F4"/>
    <w:rsid w:val="00A570F5"/>
    <w:rsid w:val="00A6121A"/>
    <w:rsid w:val="00A6316A"/>
    <w:rsid w:val="00A67661"/>
    <w:rsid w:val="00A701BB"/>
    <w:rsid w:val="00A72EA1"/>
    <w:rsid w:val="00A74D6A"/>
    <w:rsid w:val="00A75968"/>
    <w:rsid w:val="00A75C95"/>
    <w:rsid w:val="00A77CF5"/>
    <w:rsid w:val="00A824F3"/>
    <w:rsid w:val="00A847A3"/>
    <w:rsid w:val="00A85C6D"/>
    <w:rsid w:val="00A86762"/>
    <w:rsid w:val="00A86FB4"/>
    <w:rsid w:val="00A92038"/>
    <w:rsid w:val="00A93E77"/>
    <w:rsid w:val="00A95403"/>
    <w:rsid w:val="00A95E85"/>
    <w:rsid w:val="00AA10A6"/>
    <w:rsid w:val="00AA4C57"/>
    <w:rsid w:val="00AA7255"/>
    <w:rsid w:val="00AB0526"/>
    <w:rsid w:val="00AB1893"/>
    <w:rsid w:val="00AB3599"/>
    <w:rsid w:val="00AB534C"/>
    <w:rsid w:val="00AB751D"/>
    <w:rsid w:val="00AC139E"/>
    <w:rsid w:val="00AC5231"/>
    <w:rsid w:val="00AD0B03"/>
    <w:rsid w:val="00AD77A4"/>
    <w:rsid w:val="00AE6119"/>
    <w:rsid w:val="00AE772C"/>
    <w:rsid w:val="00AF1CDD"/>
    <w:rsid w:val="00AF32A9"/>
    <w:rsid w:val="00AF673E"/>
    <w:rsid w:val="00B00E11"/>
    <w:rsid w:val="00B03574"/>
    <w:rsid w:val="00B11368"/>
    <w:rsid w:val="00B1151F"/>
    <w:rsid w:val="00B130E6"/>
    <w:rsid w:val="00B13FF5"/>
    <w:rsid w:val="00B148E1"/>
    <w:rsid w:val="00B173F1"/>
    <w:rsid w:val="00B26642"/>
    <w:rsid w:val="00B26E58"/>
    <w:rsid w:val="00B278DF"/>
    <w:rsid w:val="00B327D8"/>
    <w:rsid w:val="00B33A54"/>
    <w:rsid w:val="00B33EE2"/>
    <w:rsid w:val="00B414CF"/>
    <w:rsid w:val="00B474C2"/>
    <w:rsid w:val="00B53C9A"/>
    <w:rsid w:val="00B60B4F"/>
    <w:rsid w:val="00B624DF"/>
    <w:rsid w:val="00B63BAC"/>
    <w:rsid w:val="00B658D0"/>
    <w:rsid w:val="00B659A1"/>
    <w:rsid w:val="00B71771"/>
    <w:rsid w:val="00B7430F"/>
    <w:rsid w:val="00B74A1A"/>
    <w:rsid w:val="00B74B28"/>
    <w:rsid w:val="00B82D7E"/>
    <w:rsid w:val="00B84295"/>
    <w:rsid w:val="00B842F2"/>
    <w:rsid w:val="00B84D5B"/>
    <w:rsid w:val="00B975AA"/>
    <w:rsid w:val="00BA093D"/>
    <w:rsid w:val="00BA19C4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E7D3A"/>
    <w:rsid w:val="00BF30F4"/>
    <w:rsid w:val="00BF3D56"/>
    <w:rsid w:val="00BF5FFA"/>
    <w:rsid w:val="00BF65F7"/>
    <w:rsid w:val="00BF73CA"/>
    <w:rsid w:val="00C00CAE"/>
    <w:rsid w:val="00C03730"/>
    <w:rsid w:val="00C03D3B"/>
    <w:rsid w:val="00C060D1"/>
    <w:rsid w:val="00C10480"/>
    <w:rsid w:val="00C13C19"/>
    <w:rsid w:val="00C15283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0844"/>
    <w:rsid w:val="00C51B27"/>
    <w:rsid w:val="00C52D36"/>
    <w:rsid w:val="00C57D2C"/>
    <w:rsid w:val="00C62F9E"/>
    <w:rsid w:val="00C6414B"/>
    <w:rsid w:val="00C67344"/>
    <w:rsid w:val="00C7151D"/>
    <w:rsid w:val="00C7310D"/>
    <w:rsid w:val="00C763B6"/>
    <w:rsid w:val="00C77FFD"/>
    <w:rsid w:val="00C80897"/>
    <w:rsid w:val="00C91ED1"/>
    <w:rsid w:val="00C93EF0"/>
    <w:rsid w:val="00C95A82"/>
    <w:rsid w:val="00C97393"/>
    <w:rsid w:val="00CA0617"/>
    <w:rsid w:val="00CA557B"/>
    <w:rsid w:val="00CB06CD"/>
    <w:rsid w:val="00CB0F65"/>
    <w:rsid w:val="00CB137D"/>
    <w:rsid w:val="00CB6DA4"/>
    <w:rsid w:val="00CB6E09"/>
    <w:rsid w:val="00CC110E"/>
    <w:rsid w:val="00CC1B1E"/>
    <w:rsid w:val="00CC1FAC"/>
    <w:rsid w:val="00CD53BA"/>
    <w:rsid w:val="00CD57E0"/>
    <w:rsid w:val="00CD6339"/>
    <w:rsid w:val="00CE42ED"/>
    <w:rsid w:val="00CE4DA5"/>
    <w:rsid w:val="00CE536B"/>
    <w:rsid w:val="00CF2327"/>
    <w:rsid w:val="00CF44F1"/>
    <w:rsid w:val="00CF5BAB"/>
    <w:rsid w:val="00D014A8"/>
    <w:rsid w:val="00D01C77"/>
    <w:rsid w:val="00D0308A"/>
    <w:rsid w:val="00D0504E"/>
    <w:rsid w:val="00D12A68"/>
    <w:rsid w:val="00D14E36"/>
    <w:rsid w:val="00D21424"/>
    <w:rsid w:val="00D24BB7"/>
    <w:rsid w:val="00D336CB"/>
    <w:rsid w:val="00D34421"/>
    <w:rsid w:val="00D50C0E"/>
    <w:rsid w:val="00D51AF4"/>
    <w:rsid w:val="00D51F00"/>
    <w:rsid w:val="00D5563A"/>
    <w:rsid w:val="00D60370"/>
    <w:rsid w:val="00D60A7E"/>
    <w:rsid w:val="00D614EA"/>
    <w:rsid w:val="00D62C84"/>
    <w:rsid w:val="00D65DE0"/>
    <w:rsid w:val="00D73B5E"/>
    <w:rsid w:val="00D74E66"/>
    <w:rsid w:val="00D76B1A"/>
    <w:rsid w:val="00D81049"/>
    <w:rsid w:val="00D82CEE"/>
    <w:rsid w:val="00D85DAE"/>
    <w:rsid w:val="00D85E7D"/>
    <w:rsid w:val="00D85EAB"/>
    <w:rsid w:val="00D91646"/>
    <w:rsid w:val="00D951E2"/>
    <w:rsid w:val="00D973B4"/>
    <w:rsid w:val="00D976FA"/>
    <w:rsid w:val="00DA1ABE"/>
    <w:rsid w:val="00DA36C0"/>
    <w:rsid w:val="00DB2EE4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2539"/>
    <w:rsid w:val="00E0371C"/>
    <w:rsid w:val="00E06D95"/>
    <w:rsid w:val="00E154A8"/>
    <w:rsid w:val="00E22DD2"/>
    <w:rsid w:val="00E2372E"/>
    <w:rsid w:val="00E23CA7"/>
    <w:rsid w:val="00E24A85"/>
    <w:rsid w:val="00E30B16"/>
    <w:rsid w:val="00E36E58"/>
    <w:rsid w:val="00E37BFD"/>
    <w:rsid w:val="00E41D54"/>
    <w:rsid w:val="00E42706"/>
    <w:rsid w:val="00E43DB1"/>
    <w:rsid w:val="00E528F0"/>
    <w:rsid w:val="00E535DB"/>
    <w:rsid w:val="00E54259"/>
    <w:rsid w:val="00E5452D"/>
    <w:rsid w:val="00E56D27"/>
    <w:rsid w:val="00E570D3"/>
    <w:rsid w:val="00E61B90"/>
    <w:rsid w:val="00E65197"/>
    <w:rsid w:val="00E773A6"/>
    <w:rsid w:val="00E82700"/>
    <w:rsid w:val="00E833D3"/>
    <w:rsid w:val="00E861DB"/>
    <w:rsid w:val="00E86EDD"/>
    <w:rsid w:val="00E874EE"/>
    <w:rsid w:val="00E90C47"/>
    <w:rsid w:val="00E90CBD"/>
    <w:rsid w:val="00E92AB2"/>
    <w:rsid w:val="00EA08DE"/>
    <w:rsid w:val="00EA2106"/>
    <w:rsid w:val="00EA2DE0"/>
    <w:rsid w:val="00EA4330"/>
    <w:rsid w:val="00EB0B2E"/>
    <w:rsid w:val="00EB0B93"/>
    <w:rsid w:val="00EB23C8"/>
    <w:rsid w:val="00EB7059"/>
    <w:rsid w:val="00EB76C2"/>
    <w:rsid w:val="00EC20C2"/>
    <w:rsid w:val="00EC65D2"/>
    <w:rsid w:val="00EC79B8"/>
    <w:rsid w:val="00ED3080"/>
    <w:rsid w:val="00EE288B"/>
    <w:rsid w:val="00EE3DF7"/>
    <w:rsid w:val="00EE45B1"/>
    <w:rsid w:val="00EF1081"/>
    <w:rsid w:val="00EF6EB6"/>
    <w:rsid w:val="00F04BA5"/>
    <w:rsid w:val="00F06682"/>
    <w:rsid w:val="00F113EE"/>
    <w:rsid w:val="00F153BE"/>
    <w:rsid w:val="00F16C88"/>
    <w:rsid w:val="00F22C5F"/>
    <w:rsid w:val="00F24F94"/>
    <w:rsid w:val="00F30312"/>
    <w:rsid w:val="00F33E9C"/>
    <w:rsid w:val="00F34B70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7482C"/>
    <w:rsid w:val="00F81D4B"/>
    <w:rsid w:val="00F834D6"/>
    <w:rsid w:val="00F83A19"/>
    <w:rsid w:val="00F8470C"/>
    <w:rsid w:val="00F87F3D"/>
    <w:rsid w:val="00F9317E"/>
    <w:rsid w:val="00F93790"/>
    <w:rsid w:val="00FA00AA"/>
    <w:rsid w:val="00FA1846"/>
    <w:rsid w:val="00FA390A"/>
    <w:rsid w:val="00FB4A44"/>
    <w:rsid w:val="00FB713A"/>
    <w:rsid w:val="00FC637D"/>
    <w:rsid w:val="00FD303A"/>
    <w:rsid w:val="00FD5009"/>
    <w:rsid w:val="00FD78B7"/>
    <w:rsid w:val="00FD7D28"/>
    <w:rsid w:val="00FE2987"/>
    <w:rsid w:val="00FE756F"/>
    <w:rsid w:val="00FE75AB"/>
    <w:rsid w:val="00FF092A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E4141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11B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  <w:style w:type="paragraph" w:customStyle="1" w:styleId="Textbody">
    <w:name w:val="Text body"/>
    <w:basedOn w:val="Normalny"/>
    <w:rsid w:val="00AA4C57"/>
    <w:pPr>
      <w:suppressAutoHyphens/>
      <w:autoSpaceDN w:val="0"/>
      <w:spacing w:after="120"/>
      <w:textAlignment w:val="baseline"/>
    </w:pPr>
    <w:rPr>
      <w:rFonts w:eastAsia="Times New Roman"/>
      <w:kern w:val="3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F24F94"/>
    <w:rPr>
      <w:color w:val="808080"/>
    </w:rPr>
  </w:style>
  <w:style w:type="paragraph" w:customStyle="1" w:styleId="Standard">
    <w:name w:val="Standard"/>
    <w:rsid w:val="00114F9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39"/>
    <w:rsid w:val="00263B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1D65-CD2F-453A-88D5-4D573C51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6B8CC4FC</Template>
  <TotalTime>0</TotalTime>
  <Pages>8</Pages>
  <Words>1779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2</cp:revision>
  <cp:lastPrinted>2019-06-28T05:10:00Z</cp:lastPrinted>
  <dcterms:created xsi:type="dcterms:W3CDTF">2019-07-10T12:00:00Z</dcterms:created>
  <dcterms:modified xsi:type="dcterms:W3CDTF">2019-07-10T12:00:00Z</dcterms:modified>
</cp:coreProperties>
</file>